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AD" w:rsidRPr="00AB5F81" w:rsidRDefault="00473DAD" w:rsidP="00473DAD">
      <w:pPr>
        <w:jc w:val="center"/>
        <w:rPr>
          <w:sz w:val="28"/>
          <w:szCs w:val="28"/>
        </w:rPr>
      </w:pPr>
      <w:bookmarkStart w:id="0" w:name="_GoBack"/>
      <w:bookmarkEnd w:id="0"/>
      <w:r w:rsidRPr="00AB5F81">
        <w:rPr>
          <w:noProof/>
        </w:rPr>
        <w:drawing>
          <wp:inline distT="0" distB="0" distL="0" distR="0" wp14:anchorId="544FB9F4" wp14:editId="119D9C69">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F61058" w:rsidRPr="00AB5F81" w:rsidRDefault="00F61058"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972B1F">
      <w:pPr>
        <w:pStyle w:val="aa"/>
        <w:spacing w:line="240" w:lineRule="auto"/>
        <w:ind w:firstLine="709"/>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Default="00101F76" w:rsidP="00C6260D">
      <w:pPr>
        <w:pStyle w:val="aa"/>
        <w:jc w:val="left"/>
        <w:rPr>
          <w:b w:val="0"/>
        </w:rPr>
      </w:pPr>
      <w:r>
        <w:rPr>
          <w:b w:val="0"/>
        </w:rPr>
        <w:t xml:space="preserve">от </w:t>
      </w:r>
      <w:r w:rsidR="00C708D9">
        <w:rPr>
          <w:b w:val="0"/>
        </w:rPr>
        <w:t>02.02.2017</w:t>
      </w:r>
      <w:r w:rsidR="00C6260D">
        <w:rPr>
          <w:b w:val="0"/>
        </w:rPr>
        <w:t xml:space="preserve"> №</w:t>
      </w:r>
      <w:r w:rsidR="00C6260D" w:rsidRPr="00972B1F">
        <w:rPr>
          <w:b w:val="0"/>
        </w:rPr>
        <w:t xml:space="preserve"> </w:t>
      </w:r>
      <w:r w:rsidR="00C708D9">
        <w:rPr>
          <w:b w:val="0"/>
        </w:rPr>
        <w:t>36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tblGrid>
      <w:tr w:rsidR="00473DAD" w:rsidRPr="00AB5F81" w:rsidTr="00972B1F">
        <w:trPr>
          <w:trHeight w:val="1982"/>
        </w:trPr>
        <w:tc>
          <w:tcPr>
            <w:tcW w:w="4786" w:type="dxa"/>
            <w:tcBorders>
              <w:top w:val="nil"/>
              <w:left w:val="nil"/>
              <w:bottom w:val="nil"/>
              <w:right w:val="nil"/>
            </w:tcBorders>
          </w:tcPr>
          <w:p w:rsidR="00972B1F" w:rsidRDefault="00972B1F" w:rsidP="00972B1F">
            <w:pPr>
              <w:autoSpaceDE w:val="0"/>
              <w:autoSpaceDN w:val="0"/>
              <w:adjustRightInd w:val="0"/>
              <w:jc w:val="both"/>
              <w:rPr>
                <w:sz w:val="28"/>
                <w:szCs w:val="28"/>
              </w:rPr>
            </w:pPr>
          </w:p>
          <w:p w:rsidR="00473DAD" w:rsidRPr="00AB5F81" w:rsidRDefault="00972B1F" w:rsidP="00972B1F">
            <w:pPr>
              <w:autoSpaceDE w:val="0"/>
              <w:autoSpaceDN w:val="0"/>
              <w:adjustRightInd w:val="0"/>
              <w:jc w:val="both"/>
              <w:rPr>
                <w:sz w:val="28"/>
                <w:szCs w:val="28"/>
              </w:rPr>
            </w:pPr>
            <w:r>
              <w:rPr>
                <w:sz w:val="28"/>
                <w:szCs w:val="28"/>
              </w:rPr>
              <w:t xml:space="preserve">Об утверждении </w:t>
            </w:r>
            <w:r w:rsidR="00473DAD" w:rsidRPr="00AB5F81">
              <w:rPr>
                <w:sz w:val="28"/>
                <w:szCs w:val="28"/>
              </w:rPr>
              <w:t>Административного регламента по предоставлению муниципальной услуги «</w:t>
            </w:r>
            <w:r w:rsidR="00ED1A10">
              <w:rPr>
                <w:sz w:val="28"/>
                <w:szCs w:val="28"/>
              </w:rPr>
              <w:t>Внесение изменений в разрешение</w:t>
            </w:r>
            <w:r w:rsidR="00E16D92" w:rsidRPr="00AB5F81">
              <w:rPr>
                <w:sz w:val="28"/>
                <w:szCs w:val="28"/>
              </w:rPr>
              <w:t xml:space="preserve"> на строительство</w:t>
            </w:r>
            <w:r w:rsidR="0045076B">
              <w:rPr>
                <w:sz w:val="28"/>
                <w:szCs w:val="28"/>
              </w:rPr>
              <w:t xml:space="preserve"> </w:t>
            </w:r>
            <w:r w:rsidR="00473DAD" w:rsidRPr="00AB5F81">
              <w:rPr>
                <w:sz w:val="28"/>
                <w:szCs w:val="28"/>
              </w:rPr>
              <w:t>и реконструкцию объекта капитального строительства</w:t>
            </w:r>
            <w:r w:rsidR="00B15F18" w:rsidRPr="00AB5F81">
              <w:rPr>
                <w:sz w:val="28"/>
                <w:szCs w:val="28"/>
              </w:rPr>
              <w:t xml:space="preserve"> </w:t>
            </w:r>
            <w:r w:rsidR="00473DAD" w:rsidRPr="00AB5F81">
              <w:rPr>
                <w:sz w:val="28"/>
                <w:szCs w:val="28"/>
              </w:rPr>
              <w:t xml:space="preserve">на территории </w:t>
            </w:r>
            <w:r>
              <w:rPr>
                <w:sz w:val="28"/>
                <w:szCs w:val="28"/>
              </w:rPr>
              <w:t xml:space="preserve">Руднянского городского поселения </w:t>
            </w:r>
            <w:r w:rsidR="00473DAD" w:rsidRPr="00AB5F81">
              <w:rPr>
                <w:sz w:val="28"/>
                <w:szCs w:val="28"/>
              </w:rPr>
              <w:t>Руднянск</w:t>
            </w:r>
            <w:r>
              <w:rPr>
                <w:sz w:val="28"/>
                <w:szCs w:val="28"/>
              </w:rPr>
              <w:t xml:space="preserve">ого </w:t>
            </w:r>
            <w:r w:rsidR="00473DAD" w:rsidRPr="00AB5F81">
              <w:rPr>
                <w:sz w:val="28"/>
                <w:szCs w:val="28"/>
              </w:rPr>
              <w:t>район</w:t>
            </w:r>
            <w:r>
              <w:rPr>
                <w:sz w:val="28"/>
                <w:szCs w:val="28"/>
              </w:rPr>
              <w:t>а</w:t>
            </w:r>
            <w:r w:rsidR="00473DAD" w:rsidRPr="00AB5F81">
              <w:rPr>
                <w:sz w:val="28"/>
                <w:szCs w:val="28"/>
              </w:rPr>
              <w:t xml:space="preserve"> Смоленской о</w:t>
            </w:r>
            <w:r w:rsidR="00B15F18" w:rsidRPr="00AB5F81">
              <w:rPr>
                <w:sz w:val="28"/>
                <w:szCs w:val="28"/>
              </w:rPr>
              <w:t>бласти</w:t>
            </w:r>
            <w:r w:rsidR="00473DAD"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186AE0" w:rsidP="00972B1F">
      <w:pPr>
        <w:tabs>
          <w:tab w:val="left" w:pos="709"/>
        </w:tabs>
        <w:ind w:firstLine="709"/>
        <w:jc w:val="both"/>
        <w:rPr>
          <w:sz w:val="28"/>
          <w:szCs w:val="28"/>
        </w:rPr>
      </w:pPr>
      <w:r w:rsidRPr="00AB5F81">
        <w:rPr>
          <w:sz w:val="28"/>
          <w:szCs w:val="28"/>
        </w:rPr>
        <w:t xml:space="preserve">       </w:t>
      </w:r>
      <w:r w:rsidR="005C12FE"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972B1F">
      <w:pPr>
        <w:pStyle w:val="ConsPlusTitle"/>
        <w:ind w:firstLine="709"/>
        <w:jc w:val="both"/>
        <w:rPr>
          <w:sz w:val="28"/>
          <w:szCs w:val="28"/>
        </w:rPr>
      </w:pPr>
    </w:p>
    <w:p w:rsidR="00473DAD" w:rsidRPr="00AB5F81" w:rsidRDefault="00186AE0" w:rsidP="00972B1F">
      <w:pPr>
        <w:pStyle w:val="aa"/>
        <w:spacing w:line="240" w:lineRule="auto"/>
        <w:ind w:firstLine="709"/>
        <w:jc w:val="both"/>
        <w:rPr>
          <w:b w:val="0"/>
        </w:rPr>
      </w:pPr>
      <w:r w:rsidRPr="00AB5F81">
        <w:rPr>
          <w:b w:val="0"/>
        </w:rPr>
        <w:t xml:space="preserve">       </w:t>
      </w:r>
      <w:r w:rsidR="00473DAD" w:rsidRPr="00AB5F81">
        <w:rPr>
          <w:b w:val="0"/>
        </w:rPr>
        <w:t>Администрация муниципального образования Руднянский район Смоленской области п о с т а н о в л я е т:</w:t>
      </w:r>
    </w:p>
    <w:p w:rsidR="00473DAD" w:rsidRDefault="00186AE0" w:rsidP="00972B1F">
      <w:pPr>
        <w:pStyle w:val="aa"/>
        <w:spacing w:line="240" w:lineRule="auto"/>
        <w:ind w:firstLine="709"/>
        <w:jc w:val="both"/>
        <w:rPr>
          <w:rFonts w:eastAsia="Arial Unicode MS"/>
          <w:b w:val="0"/>
          <w:color w:val="000000"/>
          <w:szCs w:val="28"/>
          <w:lang w:val="ru"/>
        </w:rPr>
      </w:pPr>
      <w:r w:rsidRPr="00AB5F81">
        <w:rPr>
          <w:b w:val="0"/>
          <w:szCs w:val="28"/>
        </w:rPr>
        <w:t xml:space="preserve">       </w:t>
      </w:r>
      <w:r w:rsidR="00101F76">
        <w:rPr>
          <w:b w:val="0"/>
          <w:szCs w:val="28"/>
        </w:rPr>
        <w:t xml:space="preserve"> </w:t>
      </w:r>
    </w:p>
    <w:p w:rsidR="00473DAD" w:rsidRPr="00AB5F81" w:rsidRDefault="00101F76" w:rsidP="00972B1F">
      <w:pPr>
        <w:pStyle w:val="aa"/>
        <w:spacing w:line="240" w:lineRule="auto"/>
        <w:ind w:firstLine="708"/>
        <w:jc w:val="both"/>
        <w:rPr>
          <w:b w:val="0"/>
        </w:rPr>
      </w:pPr>
      <w:r>
        <w:rPr>
          <w:b w:val="0"/>
        </w:rPr>
        <w:t>1</w:t>
      </w:r>
      <w:r w:rsidR="00473DAD" w:rsidRPr="00AB5F81">
        <w:rPr>
          <w:b w:val="0"/>
        </w:rPr>
        <w:t>.</w:t>
      </w:r>
      <w:r w:rsidR="00972B1F">
        <w:rPr>
          <w:b w:val="0"/>
        </w:rPr>
        <w:t xml:space="preserve"> </w:t>
      </w:r>
      <w:r w:rsidR="00473DAD" w:rsidRPr="00AB5F81">
        <w:rPr>
          <w:b w:val="0"/>
          <w:szCs w:val="28"/>
        </w:rPr>
        <w:t xml:space="preserve">Утвердить прилагаемый Административный регламент предоставления муниципальной услуги </w:t>
      </w:r>
      <w:r w:rsidR="00972B1F" w:rsidRPr="00972B1F">
        <w:rPr>
          <w:b w:val="0"/>
          <w:szCs w:val="28"/>
        </w:rPr>
        <w:t>«Внесение изменений в разрешение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w:t>
      </w:r>
      <w:r w:rsidR="00972B1F" w:rsidRPr="00AB5F81">
        <w:rPr>
          <w:rStyle w:val="FontStyle36"/>
          <w:rFonts w:ascii="Times New Roman" w:hAnsi="Times New Roman" w:cs="Times New Roman"/>
          <w:sz w:val="28"/>
          <w:szCs w:val="28"/>
        </w:rPr>
        <w:t xml:space="preserve"> </w:t>
      </w:r>
      <w:r w:rsidR="00473DAD" w:rsidRPr="00AB5F81">
        <w:rPr>
          <w:rStyle w:val="FontStyle36"/>
          <w:rFonts w:ascii="Times New Roman" w:hAnsi="Times New Roman" w:cs="Times New Roman"/>
          <w:sz w:val="28"/>
          <w:szCs w:val="28"/>
        </w:rPr>
        <w:t>(далее -Административный регламент)</w:t>
      </w:r>
      <w:r w:rsidR="00473DAD" w:rsidRPr="00AB5F81">
        <w:rPr>
          <w:b w:val="0"/>
        </w:rPr>
        <w:t>.</w:t>
      </w:r>
    </w:p>
    <w:p w:rsidR="00473DAD" w:rsidRPr="00AB5F81" w:rsidRDefault="00101F76" w:rsidP="00972B1F">
      <w:pPr>
        <w:pStyle w:val="aa"/>
        <w:spacing w:line="240" w:lineRule="auto"/>
        <w:ind w:firstLine="708"/>
        <w:jc w:val="both"/>
        <w:rPr>
          <w:b w:val="0"/>
        </w:rPr>
      </w:pPr>
      <w:r>
        <w:rPr>
          <w:b w:val="0"/>
        </w:rPr>
        <w:t>2</w:t>
      </w:r>
      <w:r w:rsidR="00473DAD" w:rsidRPr="00AB5F81">
        <w:rPr>
          <w:b w:val="0"/>
        </w:rPr>
        <w:t>.</w:t>
      </w:r>
      <w:r w:rsidR="00972B1F">
        <w:rPr>
          <w:b w:val="0"/>
        </w:rPr>
        <w:t xml:space="preserve"> </w:t>
      </w:r>
      <w:r w:rsidR="00473DAD" w:rsidRPr="00AB5F81">
        <w:rPr>
          <w:b w:val="0"/>
        </w:rPr>
        <w:t xml:space="preserve">Отделу </w:t>
      </w:r>
      <w:r w:rsidR="00972B1F">
        <w:rPr>
          <w:b w:val="0"/>
        </w:rPr>
        <w:t xml:space="preserve">городского хозяйства </w:t>
      </w:r>
      <w:r w:rsidR="00473DAD" w:rsidRPr="00AB5F81">
        <w:rPr>
          <w:b w:val="0"/>
        </w:rPr>
        <w:t xml:space="preserve">   Администрации     муниципального  </w:t>
      </w:r>
      <w:r w:rsidR="00972B1F">
        <w:rPr>
          <w:b w:val="0"/>
        </w:rPr>
        <w:t xml:space="preserve">образования </w:t>
      </w:r>
      <w:r w:rsidR="00473DAD" w:rsidRPr="00AB5F81">
        <w:rPr>
          <w:b w:val="0"/>
        </w:rPr>
        <w:t>Руднянский   район Смоленской  области</w:t>
      </w:r>
      <w:r w:rsidR="00972B1F">
        <w:rPr>
          <w:b w:val="0"/>
        </w:rPr>
        <w:t xml:space="preserve"> </w:t>
      </w:r>
      <w:r w:rsidR="00473DAD" w:rsidRPr="00AB5F81">
        <w:rPr>
          <w:b w:val="0"/>
        </w:rPr>
        <w:t xml:space="preserve"> (</w:t>
      </w:r>
      <w:r w:rsidR="00972B1F">
        <w:rPr>
          <w:b w:val="0"/>
        </w:rPr>
        <w:t xml:space="preserve">Н.В. Холомьевой </w:t>
      </w:r>
      <w:r w:rsidR="00473DAD" w:rsidRPr="00AB5F81">
        <w:rPr>
          <w:b w:val="0"/>
        </w:rPr>
        <w:t>) обеспечить предоставление муниципальной услуги и исполнение Административного регламента.</w:t>
      </w:r>
    </w:p>
    <w:p w:rsidR="00972B1F" w:rsidRDefault="00972B1F" w:rsidP="00972B1F">
      <w:pPr>
        <w:widowControl w:val="0"/>
        <w:autoSpaceDE w:val="0"/>
        <w:autoSpaceDN w:val="0"/>
        <w:adjustRightInd w:val="0"/>
        <w:ind w:firstLine="708"/>
        <w:jc w:val="both"/>
        <w:rPr>
          <w:sz w:val="28"/>
          <w:szCs w:val="28"/>
        </w:rPr>
      </w:pPr>
    </w:p>
    <w:p w:rsidR="00697AD1" w:rsidRDefault="00697AD1" w:rsidP="00972B1F">
      <w:pPr>
        <w:widowControl w:val="0"/>
        <w:autoSpaceDE w:val="0"/>
        <w:autoSpaceDN w:val="0"/>
        <w:adjustRightInd w:val="0"/>
        <w:ind w:firstLine="708"/>
        <w:jc w:val="both"/>
        <w:rPr>
          <w:sz w:val="28"/>
          <w:szCs w:val="28"/>
        </w:rPr>
      </w:pPr>
    </w:p>
    <w:p w:rsidR="00473DAD" w:rsidRPr="00AB5F81" w:rsidRDefault="00101F76" w:rsidP="00972B1F">
      <w:pPr>
        <w:widowControl w:val="0"/>
        <w:autoSpaceDE w:val="0"/>
        <w:autoSpaceDN w:val="0"/>
        <w:adjustRightInd w:val="0"/>
        <w:ind w:firstLine="708"/>
        <w:jc w:val="both"/>
        <w:rPr>
          <w:sz w:val="28"/>
          <w:szCs w:val="28"/>
        </w:rPr>
      </w:pPr>
      <w:r>
        <w:rPr>
          <w:sz w:val="28"/>
          <w:szCs w:val="28"/>
        </w:rPr>
        <w:t>3</w:t>
      </w:r>
      <w:r w:rsidR="00473DAD" w:rsidRPr="00AB5F81">
        <w:rPr>
          <w:sz w:val="28"/>
          <w:szCs w:val="28"/>
        </w:rPr>
        <w:t>.</w:t>
      </w:r>
      <w:r w:rsidR="00972B1F">
        <w:rPr>
          <w:sz w:val="28"/>
          <w:szCs w:val="28"/>
        </w:rPr>
        <w:t xml:space="preserve"> </w:t>
      </w:r>
      <w:r w:rsidR="00473DAD"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9054E4" w:rsidP="009054E4">
      <w:pPr>
        <w:pStyle w:val="ae"/>
        <w:tabs>
          <w:tab w:val="left" w:pos="2410"/>
        </w:tabs>
        <w:rPr>
          <w:sz w:val="28"/>
        </w:rPr>
      </w:pPr>
      <w:r w:rsidRPr="00AB5F81">
        <w:rPr>
          <w:sz w:val="28"/>
        </w:rPr>
        <w:t>Глава  муниципального образования</w:t>
      </w:r>
      <w:r w:rsidRPr="00AB5F81">
        <w:rPr>
          <w:b/>
          <w:sz w:val="28"/>
        </w:rPr>
        <w:t xml:space="preserve">                        </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Ю.И. Ивашкин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Pr="00AB5F81" w:rsidRDefault="00101F76"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F61058" w:rsidRDefault="00F61058" w:rsidP="00473DAD">
      <w:pPr>
        <w:pStyle w:val="ConsPlusNormal"/>
        <w:ind w:firstLine="0"/>
        <w:jc w:val="right"/>
        <w:rPr>
          <w:rFonts w:ascii="Times New Roman" w:hAnsi="Times New Roman" w:cs="Times New Roman"/>
          <w:sz w:val="28"/>
          <w:szCs w:val="28"/>
        </w:rPr>
      </w:pPr>
    </w:p>
    <w:p w:rsidR="00F61058" w:rsidRDefault="00F61058" w:rsidP="00473DAD">
      <w:pPr>
        <w:pStyle w:val="ConsPlusNormal"/>
        <w:ind w:firstLine="0"/>
        <w:jc w:val="right"/>
        <w:rPr>
          <w:rFonts w:ascii="Times New Roman" w:hAnsi="Times New Roman" w:cs="Times New Roman"/>
          <w:sz w:val="28"/>
          <w:szCs w:val="28"/>
        </w:rPr>
      </w:pPr>
    </w:p>
    <w:p w:rsidR="00F61058" w:rsidRDefault="00F61058" w:rsidP="00473DAD">
      <w:pPr>
        <w:pStyle w:val="ConsPlusNormal"/>
        <w:ind w:firstLine="0"/>
        <w:jc w:val="right"/>
        <w:rPr>
          <w:rFonts w:ascii="Times New Roman" w:hAnsi="Times New Roman" w:cs="Times New Roman"/>
          <w:sz w:val="28"/>
          <w:szCs w:val="28"/>
        </w:rPr>
      </w:pPr>
    </w:p>
    <w:p w:rsidR="00F61058" w:rsidRDefault="00F61058" w:rsidP="00473DAD">
      <w:pPr>
        <w:pStyle w:val="ConsPlusNormal"/>
        <w:ind w:firstLine="0"/>
        <w:jc w:val="right"/>
        <w:rPr>
          <w:rFonts w:ascii="Times New Roman" w:hAnsi="Times New Roman" w:cs="Times New Roman"/>
          <w:sz w:val="28"/>
          <w:szCs w:val="28"/>
        </w:rPr>
      </w:pPr>
    </w:p>
    <w:p w:rsidR="00972B1F" w:rsidRDefault="00972B1F" w:rsidP="00473DAD">
      <w:pPr>
        <w:pStyle w:val="ConsPlusNormal"/>
        <w:ind w:firstLine="0"/>
        <w:jc w:val="right"/>
        <w:rPr>
          <w:rFonts w:ascii="Times New Roman" w:hAnsi="Times New Roman" w:cs="Times New Roman"/>
          <w:sz w:val="28"/>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972B1F" w:rsidP="00473D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w:t>
      </w:r>
      <w:r w:rsidR="00473DAD" w:rsidRPr="00AB5F81">
        <w:rPr>
          <w:rFonts w:ascii="Times New Roman" w:hAnsi="Times New Roman" w:cs="Times New Roman"/>
          <w:sz w:val="28"/>
          <w:szCs w:val="28"/>
        </w:rPr>
        <w:t>бразования</w:t>
      </w:r>
      <w:r w:rsidR="00425216" w:rsidRPr="00AB5F81">
        <w:rPr>
          <w:rFonts w:ascii="Times New Roman" w:hAnsi="Times New Roman" w:cs="Times New Roman"/>
          <w:sz w:val="28"/>
          <w:szCs w:val="28"/>
        </w:rPr>
        <w:t xml:space="preserve"> </w:t>
      </w:r>
      <w:r w:rsidR="00473DAD" w:rsidRPr="00AB5F81">
        <w:rPr>
          <w:rFonts w:ascii="Times New Roman" w:hAnsi="Times New Roman" w:cs="Times New Roman"/>
          <w:sz w:val="28"/>
          <w:szCs w:val="28"/>
        </w:rPr>
        <w:t xml:space="preserve">Руднянский район  </w:t>
      </w:r>
    </w:p>
    <w:p w:rsidR="00473DAD" w:rsidRPr="00AB5F81" w:rsidRDefault="00972B1F" w:rsidP="00473D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6260D" w:rsidRDefault="00C6260D" w:rsidP="00C6260D">
      <w:pPr>
        <w:pStyle w:val="aa"/>
        <w:jc w:val="right"/>
        <w:rPr>
          <w:b w:val="0"/>
        </w:rPr>
      </w:pPr>
      <w:r>
        <w:rPr>
          <w:b w:val="0"/>
        </w:rPr>
        <w:t xml:space="preserve">от  </w:t>
      </w:r>
      <w:r w:rsidR="00393E60" w:rsidRPr="00393E60">
        <w:rPr>
          <w:b w:val="0"/>
        </w:rPr>
        <w:t>02.02.2017</w:t>
      </w:r>
      <w:r>
        <w:rPr>
          <w:b w:val="0"/>
        </w:rPr>
        <w:t xml:space="preserve">  №</w:t>
      </w:r>
      <w:r w:rsidR="00393E60">
        <w:rPr>
          <w:b w:val="0"/>
        </w:rPr>
        <w:t>36</w:t>
      </w:r>
      <w:r w:rsidR="007F6A72">
        <w:rPr>
          <w:b w:val="0"/>
        </w:rPr>
        <w:t xml:space="preserve">             </w:t>
      </w:r>
    </w:p>
    <w:p w:rsidR="00CA77C8" w:rsidRDefault="00CA77C8" w:rsidP="00473DAD">
      <w:pPr>
        <w:pStyle w:val="Style6"/>
        <w:widowControl/>
        <w:spacing w:line="322" w:lineRule="exact"/>
        <w:rPr>
          <w:rStyle w:val="FontStyle35"/>
          <w:sz w:val="24"/>
          <w:szCs w:val="24"/>
        </w:rPr>
      </w:pP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6B0CBA" w:rsidRPr="00CA77C8" w:rsidRDefault="00CA77C8" w:rsidP="00CA77C8">
      <w:pPr>
        <w:pStyle w:val="Style6"/>
        <w:widowControl/>
        <w:spacing w:line="322" w:lineRule="exact"/>
        <w:rPr>
          <w:rStyle w:val="FontStyle35"/>
          <w:rFonts w:ascii="Arial Narrow" w:hAnsi="Arial Narrow" w:cs="Arial Narrow"/>
          <w:b w:val="0"/>
          <w:sz w:val="28"/>
          <w:szCs w:val="28"/>
          <w:vertAlign w:val="superscript"/>
        </w:rPr>
      </w:pPr>
      <w:r w:rsidRPr="00CA77C8">
        <w:rPr>
          <w:b/>
          <w:sz w:val="28"/>
          <w:szCs w:val="28"/>
        </w:rPr>
        <w:t>«Внесение изменений в разрешение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w:t>
      </w: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CA77C8" w:rsidRPr="00AB5F81">
        <w:rPr>
          <w:sz w:val="28"/>
          <w:szCs w:val="28"/>
        </w:rPr>
        <w:t>«</w:t>
      </w:r>
      <w:r w:rsidR="00CA77C8">
        <w:rPr>
          <w:sz w:val="28"/>
          <w:szCs w:val="28"/>
        </w:rPr>
        <w:t>Внесение изменений в разрешение</w:t>
      </w:r>
      <w:r w:rsidR="00CA77C8" w:rsidRPr="00AB5F81">
        <w:rPr>
          <w:sz w:val="28"/>
          <w:szCs w:val="28"/>
        </w:rPr>
        <w:t xml:space="preserve"> на строительство</w:t>
      </w:r>
      <w:r w:rsidR="00CA77C8">
        <w:rPr>
          <w:sz w:val="28"/>
          <w:szCs w:val="28"/>
        </w:rPr>
        <w:t xml:space="preserve"> </w:t>
      </w:r>
      <w:r w:rsidR="00CA77C8" w:rsidRPr="00AB5F81">
        <w:rPr>
          <w:sz w:val="28"/>
          <w:szCs w:val="28"/>
        </w:rPr>
        <w:t xml:space="preserve">и реконструкцию объекта капитального строительства на территории </w:t>
      </w:r>
      <w:r w:rsidR="00CA77C8">
        <w:rPr>
          <w:sz w:val="28"/>
          <w:szCs w:val="28"/>
        </w:rPr>
        <w:t xml:space="preserve">Руднянского городского поселения </w:t>
      </w:r>
      <w:r w:rsidR="00CA77C8" w:rsidRPr="00AB5F81">
        <w:rPr>
          <w:sz w:val="28"/>
          <w:szCs w:val="28"/>
        </w:rPr>
        <w:t>Руднянск</w:t>
      </w:r>
      <w:r w:rsidR="00CA77C8">
        <w:rPr>
          <w:sz w:val="28"/>
          <w:szCs w:val="28"/>
        </w:rPr>
        <w:t xml:space="preserve">ого </w:t>
      </w:r>
      <w:r w:rsidR="00CA77C8" w:rsidRPr="00AB5F81">
        <w:rPr>
          <w:sz w:val="28"/>
          <w:szCs w:val="28"/>
        </w:rPr>
        <w:t>район</w:t>
      </w:r>
      <w:r w:rsidR="00CA77C8">
        <w:rPr>
          <w:sz w:val="28"/>
          <w:szCs w:val="28"/>
        </w:rPr>
        <w:t>а</w:t>
      </w:r>
      <w:r w:rsidR="00CA77C8" w:rsidRPr="00AB5F81">
        <w:rPr>
          <w:sz w:val="28"/>
          <w:szCs w:val="28"/>
        </w:rPr>
        <w:t xml:space="preserve"> Смоленской области»</w:t>
      </w:r>
      <w:r w:rsidR="00CA77C8">
        <w:rPr>
          <w:sz w:val="28"/>
          <w:szCs w:val="28"/>
        </w:rPr>
        <w:t xml:space="preserve"> </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CA77C8">
        <w:rPr>
          <w:sz w:val="28"/>
          <w:szCs w:val="28"/>
        </w:rPr>
        <w:t xml:space="preserve"> </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CA77C8">
      <w:pPr>
        <w:pStyle w:val="ConsPlusNormal"/>
        <w:ind w:firstLine="0"/>
        <w:jc w:val="both"/>
        <w:rPr>
          <w:rFonts w:ascii="Times New Roman" w:hAnsi="Times New Roman" w:cs="Times New Roman"/>
          <w:sz w:val="28"/>
          <w:szCs w:val="28"/>
        </w:rPr>
      </w:pPr>
    </w:p>
    <w:p w:rsidR="00ED1A10" w:rsidRDefault="00ED1A10" w:rsidP="00ED1A10">
      <w:pPr>
        <w:pStyle w:val="ConsPlusNormal"/>
        <w:jc w:val="both"/>
        <w:rPr>
          <w:rFonts w:ascii="Times New Roman" w:hAnsi="Times New Roman" w:cs="Times New Roman"/>
          <w:sz w:val="28"/>
          <w:szCs w:val="28"/>
        </w:rPr>
      </w:pPr>
      <w:r w:rsidRPr="005A7804">
        <w:rPr>
          <w:rFonts w:ascii="Times New Roman" w:hAnsi="Times New Roman" w:cs="Times New Roman"/>
          <w:sz w:val="28"/>
          <w:szCs w:val="28"/>
        </w:rPr>
        <w:t xml:space="preserve">1.2.1. </w:t>
      </w:r>
      <w:r>
        <w:rPr>
          <w:rFonts w:ascii="Times New Roman" w:hAnsi="Times New Roman" w:cs="Times New Roman"/>
          <w:sz w:val="28"/>
          <w:szCs w:val="28"/>
        </w:rPr>
        <w:t>Заявителями являются:</w:t>
      </w:r>
    </w:p>
    <w:p w:rsidR="00ED1A10" w:rsidRDefault="00ED1A10" w:rsidP="00ED1A10">
      <w:pPr>
        <w:autoSpaceDE w:val="0"/>
        <w:autoSpaceDN w:val="0"/>
        <w:adjustRightInd w:val="0"/>
        <w:ind w:firstLine="709"/>
        <w:jc w:val="both"/>
        <w:rPr>
          <w:sz w:val="28"/>
          <w:szCs w:val="28"/>
        </w:rPr>
      </w:pPr>
      <w:r>
        <w:rPr>
          <w:sz w:val="28"/>
          <w:szCs w:val="28"/>
        </w:rPr>
        <w:t>1) ф</w:t>
      </w:r>
      <w:r w:rsidRPr="005A7804">
        <w:rPr>
          <w:sz w:val="28"/>
          <w:szCs w:val="28"/>
        </w:rPr>
        <w:t xml:space="preserve">изическое или юридическое лицо, которое приобрело права на земельный участок </w:t>
      </w:r>
      <w:r>
        <w:rPr>
          <w:sz w:val="28"/>
          <w:szCs w:val="28"/>
        </w:rPr>
        <w:t xml:space="preserve">и </w:t>
      </w:r>
      <w:r w:rsidRPr="005A7804">
        <w:rPr>
          <w:sz w:val="28"/>
          <w:szCs w:val="28"/>
        </w:rPr>
        <w:t>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w:t>
      </w:r>
      <w:r>
        <w:rPr>
          <w:sz w:val="28"/>
          <w:szCs w:val="28"/>
        </w:rPr>
        <w:t xml:space="preserve"> Администрацией</w:t>
      </w:r>
      <w:r w:rsidRPr="005A7804">
        <w:rPr>
          <w:sz w:val="28"/>
          <w:szCs w:val="28"/>
        </w:rPr>
        <w:t xml:space="preserve"> прежнему правообладателю земельного участка</w:t>
      </w:r>
      <w:r>
        <w:rPr>
          <w:sz w:val="28"/>
          <w:szCs w:val="28"/>
        </w:rPr>
        <w:t>;</w:t>
      </w:r>
    </w:p>
    <w:p w:rsidR="00ED1A10" w:rsidRPr="005A7804" w:rsidRDefault="00ED1A10" w:rsidP="00ED1A10">
      <w:pPr>
        <w:autoSpaceDE w:val="0"/>
        <w:autoSpaceDN w:val="0"/>
        <w:adjustRightInd w:val="0"/>
        <w:ind w:firstLine="709"/>
        <w:jc w:val="both"/>
        <w:rPr>
          <w:sz w:val="28"/>
          <w:szCs w:val="28"/>
        </w:rPr>
      </w:pPr>
      <w:r>
        <w:rPr>
          <w:sz w:val="28"/>
          <w:szCs w:val="28"/>
        </w:rPr>
        <w:t>2) в</w:t>
      </w:r>
      <w:r w:rsidRPr="005A7804">
        <w:rPr>
          <w:sz w:val="28"/>
          <w:szCs w:val="28"/>
        </w:rPr>
        <w:t xml:space="preserve"> случае образования земельного участка путем объединения земельных участков, в отношении которых или одного из которых</w:t>
      </w:r>
      <w:r>
        <w:rPr>
          <w:sz w:val="28"/>
          <w:szCs w:val="28"/>
        </w:rPr>
        <w:t xml:space="preserve"> Администрацией</w:t>
      </w:r>
      <w:r w:rsidRPr="005A7804">
        <w:rPr>
          <w:sz w:val="28"/>
          <w:szCs w:val="28"/>
        </w:rPr>
        <w:t xml:space="preserve"> выдано разрешение на строительство,</w:t>
      </w:r>
      <w:r>
        <w:rPr>
          <w:sz w:val="28"/>
          <w:szCs w:val="28"/>
        </w:rPr>
        <w:t xml:space="preserve"> физическое или юридическое лицо,</w:t>
      </w:r>
      <w:r w:rsidRPr="005A7804">
        <w:rPr>
          <w:sz w:val="28"/>
          <w:szCs w:val="28"/>
        </w:rPr>
        <w:t xml:space="preserve"> у которого возникло право на образованный земельный участок</w:t>
      </w:r>
      <w:r>
        <w:rPr>
          <w:sz w:val="28"/>
          <w:szCs w:val="28"/>
        </w:rPr>
        <w:t xml:space="preserve"> и которое</w:t>
      </w:r>
      <w:r w:rsidRPr="005A7804">
        <w:rPr>
          <w:sz w:val="28"/>
          <w:szCs w:val="28"/>
        </w:rPr>
        <w:t xml:space="preserve"> вправе осуществлять строительство на таком земельном участке на условиях, содержащихся в указанном разрешении на строительство</w:t>
      </w:r>
      <w:r>
        <w:rPr>
          <w:sz w:val="28"/>
          <w:szCs w:val="28"/>
        </w:rPr>
        <w:t>;</w:t>
      </w:r>
    </w:p>
    <w:p w:rsidR="00ED1A10" w:rsidRDefault="00ED1A10" w:rsidP="00ED1A10">
      <w:pPr>
        <w:autoSpaceDE w:val="0"/>
        <w:autoSpaceDN w:val="0"/>
        <w:adjustRightInd w:val="0"/>
        <w:ind w:firstLine="709"/>
        <w:jc w:val="both"/>
        <w:rPr>
          <w:sz w:val="28"/>
          <w:szCs w:val="28"/>
        </w:rPr>
      </w:pPr>
      <w:r>
        <w:rPr>
          <w:sz w:val="28"/>
          <w:szCs w:val="28"/>
        </w:rPr>
        <w:t>3) в</w:t>
      </w:r>
      <w:r w:rsidRPr="005A7804">
        <w:rPr>
          <w:sz w:val="28"/>
          <w:szCs w:val="28"/>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w:t>
      </w:r>
      <w:r>
        <w:rPr>
          <w:sz w:val="28"/>
          <w:szCs w:val="28"/>
        </w:rPr>
        <w:t xml:space="preserve"> Администрацией</w:t>
      </w:r>
      <w:r w:rsidRPr="005A7804">
        <w:rPr>
          <w:sz w:val="28"/>
          <w:szCs w:val="28"/>
        </w:rPr>
        <w:t xml:space="preserve"> выдано разрешение на строительство, </w:t>
      </w:r>
      <w:r>
        <w:rPr>
          <w:sz w:val="28"/>
          <w:szCs w:val="28"/>
        </w:rPr>
        <w:t>физическое или юридическое лицо</w:t>
      </w:r>
      <w:r w:rsidRPr="005A7804">
        <w:rPr>
          <w:sz w:val="28"/>
          <w:szCs w:val="28"/>
        </w:rPr>
        <w:t>, у которого возникло право на образованные земельные участки</w:t>
      </w:r>
      <w:r>
        <w:rPr>
          <w:sz w:val="28"/>
          <w:szCs w:val="28"/>
        </w:rPr>
        <w:t xml:space="preserve"> и которое</w:t>
      </w:r>
      <w:r w:rsidRPr="005A7804">
        <w:rPr>
          <w:sz w:val="28"/>
          <w:szCs w:val="28"/>
        </w:rPr>
        <w:t xml:space="preserve">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w:t>
      </w:r>
      <w:r>
        <w:rPr>
          <w:sz w:val="28"/>
          <w:szCs w:val="28"/>
        </w:rPr>
        <w:t xml:space="preserve"> в соответствии с Градостроительным кодексом Российской Федерации</w:t>
      </w:r>
      <w:r w:rsidRPr="005A7804">
        <w:rPr>
          <w:sz w:val="28"/>
          <w:szCs w:val="28"/>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w:t>
      </w:r>
      <w:r>
        <w:rPr>
          <w:sz w:val="28"/>
          <w:szCs w:val="28"/>
        </w:rPr>
        <w:t>кта капитального строительства;</w:t>
      </w:r>
    </w:p>
    <w:p w:rsidR="00ED1A10" w:rsidRPr="00871D6B" w:rsidRDefault="00ED1A10" w:rsidP="00ED1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случае отклонения параметров объекта капитального строительства от проектной документации, необходимость которого выявилась в процессе строительства, реконструкции,</w:t>
      </w:r>
      <w:r w:rsidRPr="00871D6B">
        <w:rPr>
          <w:rFonts w:ascii="Times New Roman" w:hAnsi="Times New Roman" w:cs="Times New Roman"/>
          <w:sz w:val="28"/>
          <w:szCs w:val="28"/>
        </w:rPr>
        <w:t xml:space="preserve"> физическ</w:t>
      </w:r>
      <w:r>
        <w:rPr>
          <w:rFonts w:ascii="Times New Roman" w:hAnsi="Times New Roman" w:cs="Times New Roman"/>
          <w:sz w:val="28"/>
          <w:szCs w:val="28"/>
        </w:rPr>
        <w:t>о</w:t>
      </w:r>
      <w:r w:rsidRPr="00871D6B">
        <w:rPr>
          <w:rFonts w:ascii="Times New Roman" w:hAnsi="Times New Roman" w:cs="Times New Roman"/>
          <w:sz w:val="28"/>
          <w:szCs w:val="28"/>
        </w:rPr>
        <w:t>е и</w:t>
      </w:r>
      <w:r>
        <w:rPr>
          <w:rFonts w:ascii="Times New Roman" w:hAnsi="Times New Roman" w:cs="Times New Roman"/>
          <w:sz w:val="28"/>
          <w:szCs w:val="28"/>
        </w:rPr>
        <w:t>ли</w:t>
      </w:r>
      <w:r w:rsidRPr="00871D6B">
        <w:rPr>
          <w:rFonts w:ascii="Times New Roman" w:hAnsi="Times New Roman" w:cs="Times New Roman"/>
          <w:sz w:val="28"/>
          <w:szCs w:val="28"/>
        </w:rPr>
        <w:t xml:space="preserve"> юридическ</w:t>
      </w:r>
      <w:r>
        <w:rPr>
          <w:rFonts w:ascii="Times New Roman" w:hAnsi="Times New Roman" w:cs="Times New Roman"/>
          <w:sz w:val="28"/>
          <w:szCs w:val="28"/>
        </w:rPr>
        <w:t>о</w:t>
      </w:r>
      <w:r w:rsidRPr="00871D6B">
        <w:rPr>
          <w:rFonts w:ascii="Times New Roman" w:hAnsi="Times New Roman" w:cs="Times New Roman"/>
          <w:sz w:val="28"/>
          <w:szCs w:val="28"/>
        </w:rPr>
        <w:t>е лиц</w:t>
      </w:r>
      <w:r>
        <w:rPr>
          <w:rFonts w:ascii="Times New Roman" w:hAnsi="Times New Roman" w:cs="Times New Roman"/>
          <w:sz w:val="28"/>
          <w:szCs w:val="28"/>
        </w:rPr>
        <w:t>о</w:t>
      </w:r>
      <w:r w:rsidRPr="00871D6B">
        <w:rPr>
          <w:rFonts w:ascii="Times New Roman" w:hAnsi="Times New Roman" w:cs="Times New Roman"/>
          <w:sz w:val="28"/>
          <w:szCs w:val="28"/>
        </w:rPr>
        <w:t>, обеспечивающ</w:t>
      </w:r>
      <w:r>
        <w:rPr>
          <w:rFonts w:ascii="Times New Roman" w:hAnsi="Times New Roman" w:cs="Times New Roman"/>
          <w:sz w:val="28"/>
          <w:szCs w:val="28"/>
        </w:rPr>
        <w:t>е</w:t>
      </w:r>
      <w:r w:rsidRPr="00871D6B">
        <w:rPr>
          <w:rFonts w:ascii="Times New Roman" w:hAnsi="Times New Roman" w:cs="Times New Roman"/>
          <w:sz w:val="28"/>
          <w:szCs w:val="28"/>
        </w:rPr>
        <w:t xml:space="preserve">е на принадлежащем </w:t>
      </w:r>
      <w:r>
        <w:rPr>
          <w:rFonts w:ascii="Times New Roman" w:hAnsi="Times New Roman" w:cs="Times New Roman"/>
          <w:sz w:val="28"/>
          <w:szCs w:val="28"/>
        </w:rPr>
        <w:t>ему</w:t>
      </w:r>
      <w:r w:rsidRPr="00871D6B">
        <w:rPr>
          <w:rFonts w:ascii="Times New Roman" w:hAnsi="Times New Roman" w:cs="Times New Roman"/>
          <w:sz w:val="28"/>
          <w:szCs w:val="28"/>
        </w:rPr>
        <w:t xml:space="preserve"> земельном участке или на земельном участке иного правообладателя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Times New Roman" w:hAnsi="Times New Roman" w:cs="Times New Roman"/>
          <w:sz w:val="28"/>
          <w:szCs w:val="28"/>
        </w:rPr>
        <w:t>«</w:t>
      </w:r>
      <w:r w:rsidRPr="00871D6B">
        <w:rPr>
          <w:rFonts w:ascii="Times New Roman" w:hAnsi="Times New Roman" w:cs="Times New Roman"/>
          <w:sz w:val="28"/>
          <w:szCs w:val="28"/>
        </w:rPr>
        <w:t>Росатом</w:t>
      </w:r>
      <w:r>
        <w:rPr>
          <w:rFonts w:ascii="Times New Roman" w:hAnsi="Times New Roman" w:cs="Times New Roman"/>
          <w:sz w:val="28"/>
          <w:szCs w:val="28"/>
        </w:rPr>
        <w:t>»</w:t>
      </w:r>
      <w:r w:rsidRPr="00871D6B">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w:t>
      </w:r>
      <w:r>
        <w:rPr>
          <w:rFonts w:ascii="Times New Roman" w:hAnsi="Times New Roman" w:cs="Times New Roman"/>
          <w:sz w:val="28"/>
          <w:szCs w:val="28"/>
        </w:rPr>
        <w:t>, реконструкцию</w:t>
      </w:r>
      <w:r w:rsidRPr="00871D6B">
        <w:rPr>
          <w:rFonts w:ascii="Times New Roman" w:hAnsi="Times New Roman" w:cs="Times New Roman"/>
          <w:sz w:val="28"/>
          <w:szCs w:val="28"/>
        </w:rPr>
        <w:t xml:space="preserve"> объекта капитального строительства на основании разрешения на строительство, выданного </w:t>
      </w:r>
      <w:r w:rsidRPr="00ED1A10">
        <w:rPr>
          <w:rFonts w:ascii="Times New Roman" w:hAnsi="Times New Roman" w:cs="Times New Roman"/>
          <w:sz w:val="28"/>
          <w:szCs w:val="28"/>
        </w:rPr>
        <w:t>Администрацией</w:t>
      </w:r>
      <w:r>
        <w:rPr>
          <w:rFonts w:ascii="Times New Roman" w:hAnsi="Times New Roman" w:cs="Times New Roman"/>
          <w:sz w:val="28"/>
          <w:szCs w:val="28"/>
        </w:rPr>
        <w:t>.</w:t>
      </w:r>
    </w:p>
    <w:p w:rsidR="00473DAD" w:rsidRDefault="00ED1A10" w:rsidP="00CA77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6D5D51">
        <w:rPr>
          <w:rFonts w:ascii="Times New Roman" w:hAnsi="Times New Roman" w:cs="Times New Roman"/>
          <w:sz w:val="28"/>
          <w:szCs w:val="28"/>
        </w:rPr>
        <w:t>От имени заявителя</w:t>
      </w:r>
      <w:r>
        <w:rPr>
          <w:rFonts w:ascii="Times New Roman" w:hAnsi="Times New Roman" w:cs="Times New Roman"/>
          <w:sz w:val="28"/>
          <w:szCs w:val="28"/>
        </w:rPr>
        <w:t xml:space="preserve"> за </w:t>
      </w:r>
      <w:r w:rsidRPr="006D5D51">
        <w:rPr>
          <w:rFonts w:ascii="Times New Roman" w:hAnsi="Times New Roman" w:cs="Times New Roman"/>
          <w:sz w:val="28"/>
          <w:szCs w:val="28"/>
        </w:rPr>
        <w:t>предоставлени</w:t>
      </w:r>
      <w:r>
        <w:rPr>
          <w:rFonts w:ascii="Times New Roman" w:hAnsi="Times New Roman" w:cs="Times New Roman"/>
          <w:sz w:val="28"/>
          <w:szCs w:val="28"/>
        </w:rPr>
        <w:t>ем</w:t>
      </w:r>
      <w:r w:rsidRPr="006D5D51">
        <w:rPr>
          <w:rFonts w:ascii="Times New Roman" w:hAnsi="Times New Roman" w:cs="Times New Roman"/>
          <w:sz w:val="28"/>
          <w:szCs w:val="28"/>
        </w:rPr>
        <w:t xml:space="preserve"> государственной услуги </w:t>
      </w:r>
      <w:r>
        <w:rPr>
          <w:rFonts w:ascii="Times New Roman" w:hAnsi="Times New Roman" w:cs="Times New Roman"/>
          <w:sz w:val="28"/>
          <w:szCs w:val="28"/>
        </w:rPr>
        <w:t>имеет право обратиться</w:t>
      </w:r>
      <w:r w:rsidRPr="006D5D51">
        <w:rPr>
          <w:rFonts w:ascii="Times New Roman" w:hAnsi="Times New Roman" w:cs="Times New Roman"/>
          <w:sz w:val="28"/>
          <w:szCs w:val="28"/>
        </w:rPr>
        <w:t xml:space="preserve"> представитель заявителя, обладающий соответствующими полномочиями в соответствии с федеральным законодательством.</w:t>
      </w:r>
    </w:p>
    <w:p w:rsidR="00697AD1" w:rsidRPr="00CA77C8" w:rsidRDefault="00697AD1" w:rsidP="00CA77C8">
      <w:pPr>
        <w:pStyle w:val="ConsPlusNormal"/>
        <w:ind w:firstLine="709"/>
        <w:jc w:val="both"/>
        <w:rPr>
          <w:rStyle w:val="FontStyle39"/>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 xml:space="preserve">Администрация  муниципального образования Руднянский район Смоленской области (отдел </w:t>
      </w:r>
      <w:r w:rsidR="00CA77C8">
        <w:rPr>
          <w:rStyle w:val="FontStyle39"/>
          <w:sz w:val="28"/>
          <w:szCs w:val="28"/>
        </w:rPr>
        <w:t>городского хозяйства (далее -  Отдел)</w:t>
      </w:r>
      <w:r w:rsidRPr="00AB5F81">
        <w:rPr>
          <w:rStyle w:val="FontStyle39"/>
          <w:sz w:val="28"/>
          <w:szCs w:val="28"/>
        </w:rPr>
        <w:t xml:space="preserve">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w:t>
      </w:r>
      <w:r w:rsidR="00CA77C8">
        <w:rPr>
          <w:sz w:val="28"/>
          <w:szCs w:val="28"/>
        </w:rPr>
        <w:t>33</w:t>
      </w:r>
      <w:r w:rsidRPr="00AB5F81">
        <w:rPr>
          <w:rStyle w:val="FontStyle39"/>
          <w:sz w:val="28"/>
          <w:szCs w:val="28"/>
        </w:rPr>
        <w:t xml:space="preserve">, </w:t>
      </w:r>
      <w:r w:rsidRPr="00AB5F81">
        <w:rPr>
          <w:sz w:val="28"/>
          <w:szCs w:val="28"/>
        </w:rPr>
        <w:t xml:space="preserve">8(48141) </w:t>
      </w:r>
      <w:r w:rsidR="005A7334">
        <w:rPr>
          <w:sz w:val="28"/>
          <w:szCs w:val="28"/>
        </w:rPr>
        <w:t>5-20-07</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w:t>
      </w:r>
      <w:r w:rsidR="00CA77C8">
        <w:rPr>
          <w:sz w:val="28"/>
          <w:szCs w:val="28"/>
        </w:rPr>
        <w:t>16</w:t>
      </w:r>
      <w:r w:rsidRPr="00AB5F81">
        <w:rPr>
          <w:sz w:val="28"/>
          <w:szCs w:val="28"/>
        </w:rPr>
        <w:t>-</w:t>
      </w:r>
      <w:r w:rsidR="00CA77C8">
        <w:rPr>
          <w:sz w:val="28"/>
          <w:szCs w:val="28"/>
        </w:rPr>
        <w:t>85</w:t>
      </w:r>
      <w:r w:rsidRPr="00AB5F81">
        <w:rPr>
          <w:sz w:val="28"/>
          <w:szCs w:val="28"/>
        </w:rPr>
        <w:t>.</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w:t>
      </w:r>
      <w:r w:rsidR="004C0CCD" w:rsidRPr="00AB5F81">
        <w:rPr>
          <w:sz w:val="28"/>
          <w:szCs w:val="28"/>
        </w:rPr>
        <w:t xml:space="preserve"> </w:t>
      </w:r>
      <w:r w:rsidRPr="00AB5F81">
        <w:rPr>
          <w:sz w:val="28"/>
          <w:szCs w:val="28"/>
        </w:rPr>
        <w:t>образования Руднянский район Смоленской области</w:t>
      </w:r>
      <w:r w:rsidR="004C0CCD" w:rsidRPr="00AB5F81">
        <w:rPr>
          <w:sz w:val="28"/>
          <w:szCs w:val="28"/>
        </w:rPr>
        <w:t xml:space="preserve"> </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004C0CCD" w:rsidRPr="00AB5F81">
        <w:rPr>
          <w:sz w:val="28"/>
          <w:szCs w:val="28"/>
        </w:rPr>
        <w:t xml:space="preserve"> </w:t>
      </w:r>
      <w:r w:rsidRPr="00AB5F81">
        <w:rPr>
          <w:rStyle w:val="FontStyle39"/>
          <w:sz w:val="28"/>
          <w:szCs w:val="28"/>
        </w:rPr>
        <w:t>адрес электронной почты:</w:t>
      </w:r>
      <w:r w:rsidR="00CA77C8" w:rsidRPr="00CA77C8">
        <w:t xml:space="preserve"> </w:t>
      </w:r>
      <w:hyperlink r:id="rId10" w:history="1">
        <w:r w:rsidR="00CA77C8" w:rsidRPr="00CA77C8">
          <w:rPr>
            <w:rStyle w:val="a3"/>
            <w:sz w:val="28"/>
            <w:szCs w:val="28"/>
          </w:rPr>
          <w:t>rud_gp@admin-smolensk.ru</w:t>
        </w:r>
      </w:hyperlink>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w:t>
      </w:r>
      <w:r w:rsidR="005A7334">
        <w:rPr>
          <w:sz w:val="28"/>
          <w:szCs w:val="28"/>
        </w:rPr>
        <w:t xml:space="preserve"> </w:t>
      </w:r>
      <w:r w:rsidRPr="00AB5F81">
        <w:rPr>
          <w:sz w:val="28"/>
          <w:szCs w:val="28"/>
        </w:rPr>
        <w:t>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CA77C8"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1" w:history="1">
        <w:r w:rsidRPr="00AB5F81">
          <w:rPr>
            <w:rStyle w:val="a3"/>
            <w:sz w:val="28"/>
            <w:szCs w:val="28"/>
          </w:rPr>
          <w:t>http://мфц67.рф</w:t>
        </w:r>
      </w:hyperlink>
      <w:r w:rsidRPr="00AB5F81">
        <w:rPr>
          <w:sz w:val="28"/>
          <w:szCs w:val="28"/>
        </w:rPr>
        <w:t xml:space="preserve">, адрес электронной почты: </w:t>
      </w:r>
      <w:hyperlink r:id="rId12" w:history="1">
        <w:r w:rsidRPr="00CA77C8">
          <w:rPr>
            <w:sz w:val="28"/>
            <w:szCs w:val="28"/>
            <w:u w:val="single"/>
          </w:rPr>
          <w:t>mfc_rudnya@admin-smolensk.ru</w:t>
        </w:r>
      </w:hyperlink>
      <w:r w:rsidRPr="00CA77C8">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3"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7F6704" w:rsidP="007F6704">
      <w:pPr>
        <w:tabs>
          <w:tab w:val="left" w:pos="1560"/>
        </w:tabs>
        <w:jc w:val="both"/>
        <w:rPr>
          <w:sz w:val="28"/>
          <w:szCs w:val="28"/>
        </w:rPr>
      </w:pPr>
      <w:r w:rsidRPr="00AB5F81">
        <w:rPr>
          <w:sz w:val="28"/>
          <w:szCs w:val="28"/>
        </w:rPr>
        <w:t xml:space="preserve">           </w:t>
      </w:r>
      <w:r w:rsidR="00473DAD" w:rsidRPr="00AB5F81">
        <w:rPr>
          <w:sz w:val="28"/>
          <w:szCs w:val="28"/>
        </w:rPr>
        <w:t xml:space="preserve">1.3.5.При необходимости получения консультаций заявители обращаются в </w:t>
      </w:r>
      <w:r w:rsidR="00473DAD" w:rsidRPr="00AB5F81">
        <w:rPr>
          <w:iCs/>
          <w:sz w:val="28"/>
          <w:szCs w:val="28"/>
        </w:rPr>
        <w:t>Администрацию</w:t>
      </w:r>
      <w:r w:rsidRPr="00AB5F81">
        <w:rPr>
          <w:iCs/>
          <w:sz w:val="28"/>
          <w:szCs w:val="28"/>
        </w:rPr>
        <w:t xml:space="preserve"> или</w:t>
      </w:r>
      <w:r w:rsidRPr="00AB5F81">
        <w:rPr>
          <w:i/>
          <w:iCs/>
          <w:sz w:val="28"/>
          <w:szCs w:val="28"/>
        </w:rPr>
        <w:t xml:space="preserve"> </w:t>
      </w:r>
      <w:r w:rsidRPr="00AB5F81">
        <w:rPr>
          <w:sz w:val="28"/>
          <w:szCs w:val="28"/>
        </w:rPr>
        <w:t xml:space="preserve"> к специалистам МФЦ. </w:t>
      </w:r>
    </w:p>
    <w:p w:rsidR="00473DAD" w:rsidRPr="00AB5F81" w:rsidRDefault="007F6704" w:rsidP="00473DAD">
      <w:pPr>
        <w:jc w:val="both"/>
        <w:rPr>
          <w:sz w:val="28"/>
          <w:szCs w:val="28"/>
        </w:rPr>
      </w:pPr>
      <w:r w:rsidRPr="00AB5F81">
        <w:rPr>
          <w:sz w:val="28"/>
          <w:szCs w:val="28"/>
        </w:rPr>
        <w:t xml:space="preserve">           </w:t>
      </w:r>
      <w:r w:rsidR="00473DAD"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w:t>
      </w:r>
      <w:r w:rsidR="005A7334">
        <w:rPr>
          <w:iCs/>
          <w:sz w:val="28"/>
          <w:szCs w:val="28"/>
        </w:rPr>
        <w:t>5-20-07</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xml:space="preserve">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sz w:val="28"/>
          <w:szCs w:val="28"/>
        </w:rPr>
        <w:t xml:space="preserve"> </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5B2336" w:rsidRPr="005B2336" w:rsidRDefault="00473DAD" w:rsidP="005A7334">
      <w:pPr>
        <w:pStyle w:val="Style6"/>
        <w:widowControl/>
        <w:spacing w:before="91"/>
        <w:ind w:left="105" w:hanging="30"/>
        <w:rPr>
          <w:b/>
          <w:bCs/>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5B2336">
      <w:pPr>
        <w:ind w:firstLine="708"/>
        <w:jc w:val="both"/>
        <w:rPr>
          <w:sz w:val="28"/>
          <w:szCs w:val="28"/>
        </w:rPr>
      </w:pPr>
      <w:r w:rsidRPr="00AB5F81">
        <w:rPr>
          <w:sz w:val="28"/>
          <w:szCs w:val="28"/>
        </w:rPr>
        <w:t xml:space="preserve">Наименование муниципальной  услуги - </w:t>
      </w:r>
      <w:r w:rsidR="005B2336" w:rsidRPr="00AB5F81">
        <w:rPr>
          <w:sz w:val="28"/>
          <w:szCs w:val="28"/>
        </w:rPr>
        <w:t>«</w:t>
      </w:r>
      <w:r w:rsidR="005B2336">
        <w:rPr>
          <w:sz w:val="28"/>
          <w:szCs w:val="28"/>
        </w:rPr>
        <w:t>Внесение изменений в разрешение</w:t>
      </w:r>
      <w:r w:rsidR="005B2336" w:rsidRPr="00AB5F81">
        <w:rPr>
          <w:sz w:val="28"/>
          <w:szCs w:val="28"/>
        </w:rPr>
        <w:t xml:space="preserve"> на строительство</w:t>
      </w:r>
      <w:r w:rsidR="005B2336">
        <w:rPr>
          <w:sz w:val="28"/>
          <w:szCs w:val="28"/>
        </w:rPr>
        <w:t xml:space="preserve"> </w:t>
      </w:r>
      <w:r w:rsidR="005B2336" w:rsidRPr="00AB5F81">
        <w:rPr>
          <w:sz w:val="28"/>
          <w:szCs w:val="28"/>
        </w:rPr>
        <w:t xml:space="preserve">и реконструкцию объекта капитального строительства на территории </w:t>
      </w:r>
      <w:r w:rsidR="005B2336">
        <w:rPr>
          <w:sz w:val="28"/>
          <w:szCs w:val="28"/>
        </w:rPr>
        <w:t xml:space="preserve">Руднянского городского поселения </w:t>
      </w:r>
      <w:r w:rsidR="005B2336" w:rsidRPr="00AB5F81">
        <w:rPr>
          <w:sz w:val="28"/>
          <w:szCs w:val="28"/>
        </w:rPr>
        <w:t>Руднянск</w:t>
      </w:r>
      <w:r w:rsidR="005B2336">
        <w:rPr>
          <w:sz w:val="28"/>
          <w:szCs w:val="28"/>
        </w:rPr>
        <w:t xml:space="preserve">ого </w:t>
      </w:r>
      <w:r w:rsidR="005B2336" w:rsidRPr="00AB5F81">
        <w:rPr>
          <w:sz w:val="28"/>
          <w:szCs w:val="28"/>
        </w:rPr>
        <w:t>район</w:t>
      </w:r>
      <w:r w:rsidR="005B2336">
        <w:rPr>
          <w:sz w:val="28"/>
          <w:szCs w:val="28"/>
        </w:rPr>
        <w:t>а</w:t>
      </w:r>
      <w:r w:rsidR="005B2336" w:rsidRPr="00AB5F81">
        <w:rPr>
          <w:sz w:val="28"/>
          <w:szCs w:val="28"/>
        </w:rPr>
        <w:t xml:space="preserve"> Смоленской области</w:t>
      </w:r>
      <w:r w:rsidR="00E16D92" w:rsidRPr="00AB5F81">
        <w:rPr>
          <w:sz w:val="28"/>
          <w:szCs w:val="28"/>
        </w:rPr>
        <w:t>»</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0F3468" w:rsidRPr="00AB5F81">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 xml:space="preserve">Муниципальную услугу предоставляет Администрация муниципального образования Руднянский район Смоленской области в лице отдела </w:t>
      </w:r>
      <w:r w:rsidR="005B2336">
        <w:rPr>
          <w:rFonts w:ascii="Times New Roman" w:hAnsi="Times New Roman" w:cs="Times New Roman"/>
          <w:sz w:val="28"/>
          <w:szCs w:val="28"/>
        </w:rPr>
        <w:t>городского хозяйства</w:t>
      </w:r>
      <w:r w:rsidRPr="00AB5F81">
        <w:rPr>
          <w:rFonts w:ascii="Times New Roman" w:hAnsi="Times New Roman" w:cs="Times New Roman"/>
          <w:sz w:val="28"/>
          <w:szCs w:val="28"/>
        </w:rPr>
        <w:t xml:space="preserve"> Администрации муниципального образования Руднянский район Смоленской области.</w:t>
      </w:r>
      <w:r w:rsidR="005D1F7C" w:rsidRPr="00AB5F81">
        <w:rPr>
          <w:rFonts w:ascii="Times New Roman" w:hAnsi="Times New Roman" w:cs="Times New Roman"/>
          <w:sz w:val="28"/>
          <w:szCs w:val="28"/>
        </w:rPr>
        <w:t xml:space="preserve"> </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7A7FF6" w:rsidRDefault="004C6F7C" w:rsidP="007A7FF6">
      <w:pPr>
        <w:autoSpaceDE w:val="0"/>
        <w:autoSpaceDN w:val="0"/>
        <w:adjustRightInd w:val="0"/>
        <w:ind w:firstLine="720"/>
        <w:jc w:val="both"/>
        <w:rPr>
          <w:sz w:val="28"/>
        </w:rPr>
      </w:pPr>
      <w:r>
        <w:rPr>
          <w:rStyle w:val="FontStyle41"/>
          <w:sz w:val="28"/>
          <w:szCs w:val="28"/>
        </w:rPr>
        <w:t xml:space="preserve"> </w:t>
      </w:r>
      <w:r w:rsidR="007A7FF6">
        <w:rPr>
          <w:rStyle w:val="FontStyle41"/>
          <w:sz w:val="28"/>
          <w:szCs w:val="28"/>
        </w:rPr>
        <w:t xml:space="preserve">2.2.2. </w:t>
      </w:r>
      <w:r w:rsidR="007A7FF6">
        <w:rPr>
          <w:sz w:val="28"/>
        </w:rPr>
        <w:t>При предоставлении муниципальной услуги Администрация в целях получения документов (сведений, содержащихся в них), необходимых для предоставления муниципальной услуги, взаимодействует:</w:t>
      </w:r>
    </w:p>
    <w:p w:rsidR="007A7FF6" w:rsidRDefault="007A7FF6" w:rsidP="007A7FF6">
      <w:pPr>
        <w:numPr>
          <w:ilvl w:val="0"/>
          <w:numId w:val="18"/>
        </w:numPr>
        <w:autoSpaceDE w:val="0"/>
        <w:autoSpaceDN w:val="0"/>
        <w:adjustRightInd w:val="0"/>
        <w:ind w:left="0" w:firstLine="708"/>
        <w:jc w:val="both"/>
        <w:rPr>
          <w:sz w:val="28"/>
        </w:rPr>
      </w:pPr>
      <w:r>
        <w:rPr>
          <w:sz w:val="28"/>
        </w:rPr>
        <w:t>в случае, указанном в подпункте 1 пункта 1.2.1 подраздела 1.2 раздела 1 настоящего Административного регламента, с территориальными отделами У</w:t>
      </w:r>
      <w:r w:rsidRPr="001C2A79">
        <w:rPr>
          <w:sz w:val="28"/>
        </w:rPr>
        <w:t>правлени</w:t>
      </w:r>
      <w:r>
        <w:rPr>
          <w:sz w:val="28"/>
        </w:rPr>
        <w:t>я</w:t>
      </w:r>
      <w:r w:rsidRPr="001C2A79">
        <w:rPr>
          <w:sz w:val="28"/>
        </w:rPr>
        <w:t xml:space="preserve"> Федеральной службы госуда</w:t>
      </w:r>
      <w:r>
        <w:rPr>
          <w:sz w:val="28"/>
        </w:rPr>
        <w:t xml:space="preserve">рственной регистрации, кадастра </w:t>
      </w:r>
      <w:r w:rsidRPr="001C2A79">
        <w:rPr>
          <w:sz w:val="28"/>
        </w:rPr>
        <w:t>и картографии по Смоленской облас</w:t>
      </w:r>
      <w:r>
        <w:rPr>
          <w:sz w:val="28"/>
        </w:rPr>
        <w:t>ти – в целях получения правоустанавливающих документов (сведений, содержащихся в них), если в Едином государственном реестре прав на недвижимое имущество и сделок с ним содержатся сведения об указанных документах;</w:t>
      </w:r>
    </w:p>
    <w:p w:rsidR="007A7FF6" w:rsidRDefault="007A7FF6" w:rsidP="007A7FF6">
      <w:pPr>
        <w:numPr>
          <w:ilvl w:val="0"/>
          <w:numId w:val="18"/>
        </w:numPr>
        <w:autoSpaceDE w:val="0"/>
        <w:autoSpaceDN w:val="0"/>
        <w:adjustRightInd w:val="0"/>
        <w:ind w:left="0" w:firstLine="708"/>
        <w:jc w:val="both"/>
        <w:rPr>
          <w:sz w:val="28"/>
        </w:rPr>
      </w:pPr>
      <w:r w:rsidRPr="000902BD">
        <w:rPr>
          <w:sz w:val="28"/>
        </w:rPr>
        <w:t>в случаях, указанных в подпунктах 2, 3 пункта 1.2.1 подраздела 1.2 раздела 1 настоящего Административного регламента</w:t>
      </w:r>
      <w:r>
        <w:rPr>
          <w:sz w:val="28"/>
        </w:rPr>
        <w:t>,</w:t>
      </w:r>
      <w:r w:rsidRPr="000902BD">
        <w:rPr>
          <w:sz w:val="28"/>
        </w:rPr>
        <w:t xml:space="preserve"> с органами</w:t>
      </w:r>
      <w:r w:rsidRPr="00252347">
        <w:rPr>
          <w:sz w:val="28"/>
        </w:rPr>
        <w:t xml:space="preserve"> местного самоуправления муниципальных образований</w:t>
      </w:r>
      <w:r>
        <w:rPr>
          <w:sz w:val="28"/>
        </w:rPr>
        <w:t xml:space="preserve"> Руднянского района</w:t>
      </w:r>
      <w:r w:rsidRPr="00252347">
        <w:rPr>
          <w:sz w:val="28"/>
        </w:rPr>
        <w:t xml:space="preserve"> Смоленской области, Департаментом имущественных и земельных отношений Смоленской области, Территориальным управлением Федерального агентства по управлению государственным имуществом в Смоленской области – </w:t>
      </w:r>
      <w:r w:rsidRPr="000902BD">
        <w:rPr>
          <w:sz w:val="28"/>
        </w:rPr>
        <w:t>в целях получения решения об образовании земельных участков (сведений, содержащихся в нем) (в случае если указанное решение в</w:t>
      </w:r>
      <w:r>
        <w:rPr>
          <w:sz w:val="28"/>
        </w:rPr>
        <w:t xml:space="preserve"> </w:t>
      </w:r>
      <w:r w:rsidRPr="000902BD">
        <w:rPr>
          <w:sz w:val="28"/>
        </w:rPr>
        <w:t xml:space="preserve">соответствии с земельным законодательством принимается соответствующим </w:t>
      </w:r>
      <w:r>
        <w:rPr>
          <w:sz w:val="28"/>
        </w:rPr>
        <w:t xml:space="preserve">исполнительным </w:t>
      </w:r>
      <w:r w:rsidRPr="000902BD">
        <w:rPr>
          <w:sz w:val="28"/>
        </w:rPr>
        <w:t>органом государственной власти или органом местного самоуправления);</w:t>
      </w:r>
    </w:p>
    <w:p w:rsidR="007A7FF6" w:rsidRPr="000902BD" w:rsidRDefault="007A7FF6" w:rsidP="007A7FF6">
      <w:pPr>
        <w:numPr>
          <w:ilvl w:val="0"/>
          <w:numId w:val="18"/>
        </w:numPr>
        <w:autoSpaceDE w:val="0"/>
        <w:autoSpaceDN w:val="0"/>
        <w:adjustRightInd w:val="0"/>
        <w:ind w:left="0" w:firstLine="708"/>
        <w:jc w:val="both"/>
        <w:rPr>
          <w:sz w:val="28"/>
        </w:rPr>
      </w:pPr>
      <w:r w:rsidRPr="000902BD">
        <w:rPr>
          <w:sz w:val="28"/>
        </w:rPr>
        <w:t>в случае, указанном в подпункте 3 пункта 1.2.1 подраздела 1.2 раздела 1 настоящего Административного регламента</w:t>
      </w:r>
      <w:r>
        <w:rPr>
          <w:sz w:val="28"/>
        </w:rPr>
        <w:t>,</w:t>
      </w:r>
      <w:r w:rsidRPr="000902BD">
        <w:rPr>
          <w:sz w:val="28"/>
        </w:rPr>
        <w:t xml:space="preserve"> с органами местного самоуправления муниципальных образований </w:t>
      </w:r>
      <w:r>
        <w:rPr>
          <w:sz w:val="28"/>
        </w:rPr>
        <w:t>Руднянского района</w:t>
      </w:r>
      <w:r w:rsidRPr="00252347">
        <w:rPr>
          <w:sz w:val="28"/>
        </w:rPr>
        <w:t xml:space="preserve"> Смоленской области</w:t>
      </w:r>
      <w:r>
        <w:rPr>
          <w:sz w:val="28"/>
        </w:rPr>
        <w:t xml:space="preserve"> – в </w:t>
      </w:r>
      <w:r w:rsidRPr="000902BD">
        <w:rPr>
          <w:sz w:val="28"/>
        </w:rPr>
        <w:t>целях получения градостроительного плана земельного участка, на котором планируется осуществить строительство, реконструкцию объекта капитального строительства (сведений, содержащихся в нем).</w:t>
      </w:r>
    </w:p>
    <w:p w:rsidR="007A7FF6" w:rsidRDefault="007A7FF6" w:rsidP="007A7FF6">
      <w:pPr>
        <w:autoSpaceDE w:val="0"/>
        <w:autoSpaceDN w:val="0"/>
        <w:adjustRightInd w:val="0"/>
        <w:ind w:firstLine="720"/>
        <w:jc w:val="both"/>
        <w:rPr>
          <w:sz w:val="28"/>
          <w:szCs w:val="28"/>
        </w:rPr>
      </w:pPr>
      <w:r w:rsidRPr="00C72A9D">
        <w:rPr>
          <w:sz w:val="28"/>
          <w:szCs w:val="28"/>
        </w:rPr>
        <w:t xml:space="preserve">При предоставлении государственной услуги </w:t>
      </w:r>
      <w:r>
        <w:rPr>
          <w:sz w:val="28"/>
          <w:szCs w:val="28"/>
        </w:rPr>
        <w:t>Администрация</w:t>
      </w:r>
      <w:r w:rsidRPr="00C72A9D">
        <w:rPr>
          <w:sz w:val="28"/>
          <w:szCs w:val="28"/>
        </w:rPr>
        <w:t xml:space="preserve"> не вправе требовать от заявителя осуществления действий, в том числе согласований, необходимых для получения </w:t>
      </w:r>
      <w:r>
        <w:rPr>
          <w:sz w:val="28"/>
          <w:szCs w:val="28"/>
        </w:rPr>
        <w:t>муниципальной</w:t>
      </w:r>
      <w:r w:rsidRPr="00C72A9D">
        <w:rPr>
          <w:sz w:val="28"/>
          <w:szCs w:val="28"/>
        </w:rPr>
        <w:t xml:space="preserve"> услуги,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утверждаемый областным нормативным правовым актом перечень услуг, которые являются необходимыми и обязательными для предоставления </w:t>
      </w:r>
      <w:r>
        <w:rPr>
          <w:sz w:val="28"/>
          <w:szCs w:val="28"/>
        </w:rPr>
        <w:t>муниципальных</w:t>
      </w:r>
      <w:r w:rsidRPr="00C72A9D">
        <w:rPr>
          <w:sz w:val="28"/>
          <w:szCs w:val="28"/>
        </w:rPr>
        <w:t xml:space="preserve"> услуг.</w:t>
      </w:r>
    </w:p>
    <w:p w:rsidR="00473DAD" w:rsidRPr="005D6BFF" w:rsidRDefault="00473DAD" w:rsidP="005D6BFF">
      <w:pPr>
        <w:autoSpaceDE w:val="0"/>
        <w:autoSpaceDN w:val="0"/>
        <w:adjustRightInd w:val="0"/>
        <w:ind w:firstLine="540"/>
        <w:jc w:val="both"/>
        <w:rPr>
          <w:rStyle w:val="FontStyle41"/>
          <w:sz w:val="28"/>
          <w:szCs w:val="28"/>
        </w:rPr>
      </w:pP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1" w:name="P132"/>
      <w:bookmarkEnd w:id="1"/>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7A7FF6" w:rsidRPr="00C72A9D" w:rsidRDefault="007A7FF6" w:rsidP="007A7F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2A9D">
        <w:rPr>
          <w:rFonts w:ascii="Times New Roman" w:hAnsi="Times New Roman" w:cs="Times New Roman"/>
          <w:sz w:val="28"/>
          <w:szCs w:val="28"/>
        </w:rPr>
        <w:t xml:space="preserve">- о </w:t>
      </w:r>
      <w:r>
        <w:rPr>
          <w:rFonts w:ascii="Times New Roman" w:hAnsi="Times New Roman" w:cs="Times New Roman"/>
          <w:sz w:val="28"/>
          <w:szCs w:val="28"/>
        </w:rPr>
        <w:t>внесении изменений в</w:t>
      </w:r>
      <w:r w:rsidRPr="00C72A9D">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 выданно</w:t>
      </w:r>
      <w:r>
        <w:rPr>
          <w:rFonts w:ascii="Times New Roman" w:hAnsi="Times New Roman" w:cs="Times New Roman"/>
          <w:sz w:val="28"/>
          <w:szCs w:val="28"/>
        </w:rPr>
        <w:t>е</w:t>
      </w:r>
      <w:r w:rsidRPr="00C72A9D">
        <w:rPr>
          <w:rFonts w:ascii="Times New Roman" w:hAnsi="Times New Roman" w:cs="Times New Roman"/>
          <w:sz w:val="28"/>
          <w:szCs w:val="28"/>
        </w:rPr>
        <w:t xml:space="preserve"> </w:t>
      </w:r>
      <w:r w:rsidRPr="00392808">
        <w:rPr>
          <w:rFonts w:ascii="Times New Roman" w:hAnsi="Times New Roman" w:cs="Times New Roman"/>
          <w:sz w:val="28"/>
          <w:szCs w:val="28"/>
        </w:rPr>
        <w:t>Администрацией</w:t>
      </w:r>
      <w:r w:rsidRPr="00C72A9D">
        <w:rPr>
          <w:rFonts w:ascii="Times New Roman" w:hAnsi="Times New Roman" w:cs="Times New Roman"/>
          <w:sz w:val="28"/>
          <w:szCs w:val="28"/>
        </w:rPr>
        <w:t xml:space="preserve"> (далее – </w:t>
      </w:r>
      <w:r>
        <w:rPr>
          <w:rFonts w:ascii="Times New Roman" w:hAnsi="Times New Roman" w:cs="Times New Roman"/>
          <w:sz w:val="28"/>
          <w:szCs w:val="28"/>
        </w:rPr>
        <w:t>внесение изменений в</w:t>
      </w:r>
      <w:r w:rsidRPr="00C72A9D">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w:t>
      </w:r>
    </w:p>
    <w:p w:rsidR="007A7FF6" w:rsidRPr="00C72A9D" w:rsidRDefault="007A7FF6" w:rsidP="007A7FF6">
      <w:pPr>
        <w:pStyle w:val="ConsPlusNormal"/>
        <w:ind w:firstLine="709"/>
        <w:jc w:val="both"/>
        <w:rPr>
          <w:rFonts w:ascii="Times New Roman" w:hAnsi="Times New Roman" w:cs="Times New Roman"/>
          <w:sz w:val="28"/>
          <w:szCs w:val="28"/>
        </w:rPr>
      </w:pPr>
      <w:r w:rsidRPr="00C72A9D">
        <w:rPr>
          <w:rFonts w:ascii="Times New Roman" w:hAnsi="Times New Roman" w:cs="Times New Roman"/>
          <w:sz w:val="28"/>
          <w:szCs w:val="28"/>
        </w:rPr>
        <w:t>- об отказе в</w:t>
      </w:r>
      <w:r>
        <w:rPr>
          <w:rFonts w:ascii="Times New Roman" w:hAnsi="Times New Roman" w:cs="Times New Roman"/>
          <w:sz w:val="28"/>
          <w:szCs w:val="28"/>
        </w:rPr>
        <w:t>о внесении изменений в</w:t>
      </w:r>
      <w:r w:rsidRPr="00C72A9D">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w:t>
      </w:r>
    </w:p>
    <w:p w:rsidR="007A7FF6" w:rsidRPr="00C72A9D" w:rsidRDefault="007A7FF6" w:rsidP="007A7FF6">
      <w:pPr>
        <w:pStyle w:val="ConsPlusNormal"/>
        <w:ind w:firstLine="709"/>
        <w:jc w:val="both"/>
        <w:rPr>
          <w:rFonts w:ascii="Times New Roman" w:hAnsi="Times New Roman" w:cs="Times New Roman"/>
          <w:sz w:val="28"/>
          <w:szCs w:val="28"/>
        </w:rPr>
      </w:pPr>
      <w:r w:rsidRPr="00C72A9D">
        <w:rPr>
          <w:rFonts w:ascii="Times New Roman" w:hAnsi="Times New Roman" w:cs="Times New Roman"/>
          <w:sz w:val="28"/>
          <w:szCs w:val="28"/>
        </w:rPr>
        <w:t xml:space="preserve">2.3.2. В случае принятия решения о </w:t>
      </w:r>
      <w:r>
        <w:rPr>
          <w:rFonts w:ascii="Times New Roman" w:hAnsi="Times New Roman" w:cs="Times New Roman"/>
          <w:sz w:val="28"/>
          <w:szCs w:val="28"/>
        </w:rPr>
        <w:t xml:space="preserve">внесении изменений в </w:t>
      </w:r>
      <w:r w:rsidRPr="00C72A9D">
        <w:rPr>
          <w:rFonts w:ascii="Times New Roman" w:hAnsi="Times New Roman" w:cs="Times New Roman"/>
          <w:sz w:val="28"/>
          <w:szCs w:val="28"/>
        </w:rPr>
        <w:t>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  процедура предоставления </w:t>
      </w:r>
      <w:r w:rsidR="000C28E1">
        <w:rPr>
          <w:rFonts w:ascii="Times New Roman" w:hAnsi="Times New Roman" w:cs="Times New Roman"/>
          <w:sz w:val="28"/>
          <w:szCs w:val="28"/>
        </w:rPr>
        <w:t>муниципальной</w:t>
      </w:r>
      <w:r w:rsidRPr="00C72A9D">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000C28E1" w:rsidRPr="00392808">
        <w:rPr>
          <w:rFonts w:ascii="Times New Roman" w:hAnsi="Times New Roman" w:cs="Times New Roman"/>
          <w:sz w:val="28"/>
          <w:szCs w:val="28"/>
        </w:rPr>
        <w:t>Администрацией</w:t>
      </w:r>
      <w:r w:rsidRPr="00C72A9D">
        <w:rPr>
          <w:rFonts w:ascii="Times New Roman" w:hAnsi="Times New Roman" w:cs="Times New Roman"/>
          <w:sz w:val="28"/>
          <w:szCs w:val="28"/>
        </w:rPr>
        <w:t xml:space="preserve"> (далее</w:t>
      </w:r>
      <w:r>
        <w:rPr>
          <w:rFonts w:ascii="Times New Roman" w:hAnsi="Times New Roman" w:cs="Times New Roman"/>
          <w:sz w:val="28"/>
          <w:szCs w:val="28"/>
        </w:rPr>
        <w:t xml:space="preserve"> также</w:t>
      </w:r>
      <w:r w:rsidRPr="00C72A9D">
        <w:rPr>
          <w:rFonts w:ascii="Times New Roman" w:hAnsi="Times New Roman" w:cs="Times New Roman"/>
          <w:sz w:val="28"/>
          <w:szCs w:val="28"/>
        </w:rPr>
        <w:t xml:space="preserve"> – разрешение на строительство), с отметкой о </w:t>
      </w:r>
      <w:r>
        <w:rPr>
          <w:rFonts w:ascii="Times New Roman" w:hAnsi="Times New Roman" w:cs="Times New Roman"/>
          <w:sz w:val="28"/>
          <w:szCs w:val="28"/>
        </w:rPr>
        <w:t>внесении изменений</w:t>
      </w:r>
      <w:r w:rsidRPr="00C72A9D">
        <w:rPr>
          <w:rFonts w:ascii="Times New Roman" w:hAnsi="Times New Roman" w:cs="Times New Roman"/>
          <w:sz w:val="28"/>
          <w:szCs w:val="28"/>
        </w:rPr>
        <w:t>.</w:t>
      </w:r>
    </w:p>
    <w:p w:rsidR="007A7FF6" w:rsidRPr="00C72A9D" w:rsidRDefault="007A7FF6" w:rsidP="007A7FF6">
      <w:pPr>
        <w:autoSpaceDE w:val="0"/>
        <w:autoSpaceDN w:val="0"/>
        <w:adjustRightInd w:val="0"/>
        <w:ind w:firstLine="709"/>
        <w:jc w:val="both"/>
        <w:rPr>
          <w:sz w:val="28"/>
          <w:szCs w:val="28"/>
        </w:rPr>
      </w:pPr>
      <w:r w:rsidRPr="00C72A9D">
        <w:rPr>
          <w:sz w:val="28"/>
          <w:szCs w:val="28"/>
        </w:rPr>
        <w:t>2.3.3. В случае принятия решения об отказе в</w:t>
      </w:r>
      <w:r>
        <w:rPr>
          <w:sz w:val="28"/>
          <w:szCs w:val="28"/>
        </w:rPr>
        <w:t xml:space="preserve">о внесении изменений в </w:t>
      </w:r>
      <w:r w:rsidRPr="00C72A9D">
        <w:rPr>
          <w:sz w:val="28"/>
          <w:szCs w:val="28"/>
        </w:rPr>
        <w:t>разрешени</w:t>
      </w:r>
      <w:r>
        <w:rPr>
          <w:sz w:val="28"/>
          <w:szCs w:val="28"/>
        </w:rPr>
        <w:t>е</w:t>
      </w:r>
      <w:r w:rsidRPr="00C72A9D">
        <w:rPr>
          <w:sz w:val="28"/>
          <w:szCs w:val="28"/>
        </w:rPr>
        <w:t xml:space="preserve"> на строительство процедура предоставления </w:t>
      </w:r>
      <w:r w:rsidR="000C28E1">
        <w:rPr>
          <w:sz w:val="28"/>
          <w:szCs w:val="28"/>
        </w:rPr>
        <w:t>муниципальной</w:t>
      </w:r>
      <w:r w:rsidRPr="00C72A9D">
        <w:rPr>
          <w:sz w:val="28"/>
          <w:szCs w:val="28"/>
        </w:rPr>
        <w:t xml:space="preserve"> услуги завершается выдачей на руки или направлением по почте заявителю письма об отказе в</w:t>
      </w:r>
      <w:r>
        <w:rPr>
          <w:sz w:val="28"/>
          <w:szCs w:val="28"/>
        </w:rPr>
        <w:t>о внесении изменений в</w:t>
      </w:r>
      <w:r w:rsidRPr="00C72A9D">
        <w:rPr>
          <w:sz w:val="28"/>
          <w:szCs w:val="28"/>
        </w:rPr>
        <w:t xml:space="preserve"> разрешени</w:t>
      </w:r>
      <w:r>
        <w:rPr>
          <w:sz w:val="28"/>
          <w:szCs w:val="28"/>
        </w:rPr>
        <w:t>е</w:t>
      </w:r>
      <w:r w:rsidRPr="00C72A9D">
        <w:rPr>
          <w:sz w:val="28"/>
          <w:szCs w:val="28"/>
        </w:rPr>
        <w:t xml:space="preserve"> на строительство с указанием причин отказа.</w:t>
      </w:r>
    </w:p>
    <w:p w:rsidR="005D6BFF" w:rsidRDefault="005D6BFF" w:rsidP="005D6BFF">
      <w:pPr>
        <w:pStyle w:val="ConsPlusNormal"/>
        <w:jc w:val="center"/>
        <w:rPr>
          <w:b/>
          <w:sz w:val="28"/>
          <w:szCs w:val="28"/>
        </w:rPr>
      </w:pPr>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w:t>
      </w:r>
      <w:r w:rsidR="001A2593">
        <w:rPr>
          <w:rStyle w:val="FontStyle39"/>
          <w:b/>
          <w:sz w:val="28"/>
          <w:szCs w:val="28"/>
        </w:rPr>
        <w:t xml:space="preserve"> </w:t>
      </w:r>
      <w:r w:rsidRPr="00AB5F81">
        <w:rPr>
          <w:rStyle w:val="FontStyle39"/>
          <w:b/>
          <w:sz w:val="28"/>
          <w:szCs w:val="28"/>
        </w:rPr>
        <w:t>Срок предоставления муниципальной услуги</w:t>
      </w:r>
    </w:p>
    <w:p w:rsidR="00473DAD" w:rsidRPr="00AB5F81" w:rsidRDefault="00473DAD" w:rsidP="00473DAD">
      <w:pPr>
        <w:ind w:left="1080"/>
        <w:jc w:val="both"/>
        <w:rPr>
          <w:sz w:val="28"/>
          <w:szCs w:val="28"/>
        </w:rPr>
      </w:pPr>
    </w:p>
    <w:p w:rsidR="005D6BFF" w:rsidRPr="005D6BFF" w:rsidRDefault="004C6F7C" w:rsidP="000C28E1">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0C28E1">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w:t>
      </w:r>
      <w:r w:rsidR="000C28E1">
        <w:rPr>
          <w:rFonts w:ascii="Times New Roman" w:hAnsi="Times New Roman" w:cs="Times New Roman"/>
          <w:sz w:val="28"/>
          <w:szCs w:val="28"/>
        </w:rPr>
        <w:t xml:space="preserve"> </w:t>
      </w:r>
      <w:r w:rsidR="000C28E1" w:rsidRPr="000C28E1">
        <w:rPr>
          <w:rFonts w:ascii="Times New Roman" w:hAnsi="Times New Roman" w:cs="Times New Roman"/>
          <w:sz w:val="28"/>
          <w:szCs w:val="28"/>
        </w:rPr>
        <w:t xml:space="preserve"> поступления уведомления либо заявления, указанных в подразделе 2.6 настоящего раздела</w:t>
      </w:r>
      <w:r w:rsidR="000C28E1">
        <w:rPr>
          <w:rFonts w:ascii="Times New Roman" w:hAnsi="Times New Roman" w:cs="Times New Roman"/>
          <w:sz w:val="28"/>
          <w:szCs w:val="28"/>
        </w:rPr>
        <w:t>. В Администрацию</w:t>
      </w:r>
      <w:r w:rsidR="000C28E1">
        <w:rPr>
          <w:sz w:val="28"/>
          <w:szCs w:val="28"/>
        </w:rPr>
        <w:t>.</w:t>
      </w: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0C28E1" w:rsidRDefault="000C28E1" w:rsidP="000C28E1">
      <w:pPr>
        <w:autoSpaceDE w:val="0"/>
        <w:autoSpaceDN w:val="0"/>
        <w:adjustRightInd w:val="0"/>
        <w:ind w:firstLine="720"/>
        <w:jc w:val="both"/>
        <w:rPr>
          <w:sz w:val="28"/>
        </w:rPr>
      </w:pPr>
      <w:r>
        <w:rPr>
          <w:sz w:val="28"/>
        </w:rPr>
        <w:t>Градостроительным кодексом Российской Федерации (Российская газета, 2004, 30 декабря);</w:t>
      </w:r>
    </w:p>
    <w:p w:rsidR="000C28E1" w:rsidRDefault="000C28E1" w:rsidP="000C28E1">
      <w:pPr>
        <w:pStyle w:val="ConsPlusNormal"/>
        <w:ind w:firstLine="709"/>
        <w:jc w:val="both"/>
        <w:rPr>
          <w:rFonts w:ascii="Times New Roman" w:hAnsi="Times New Roman" w:cs="Times New Roman"/>
          <w:sz w:val="28"/>
          <w:szCs w:val="28"/>
        </w:rPr>
      </w:pPr>
      <w:r w:rsidRPr="003D7150">
        <w:rPr>
          <w:rFonts w:ascii="Times New Roman" w:hAnsi="Times New Roman" w:cs="Times New Roman"/>
          <w:sz w:val="28"/>
          <w:szCs w:val="28"/>
        </w:rPr>
        <w:t>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r>
        <w:rPr>
          <w:rFonts w:ascii="Times New Roman" w:hAnsi="Times New Roman" w:cs="Times New Roman"/>
          <w:sz w:val="28"/>
          <w:szCs w:val="28"/>
        </w:rPr>
        <w:t xml:space="preserve"> (Собрание законодательства Российской Федерации, 2007, № 11, ст. 1336; 208, № 2, ст. 95, № 8, ст. 744, № 47,   ст. 5481; 2011, № 40, ст. 5553; 2012, № 17, ст. 1958; 2013, № 19, ст. 2426, № 23,       ст. 2927; </w:t>
      </w:r>
      <w:r w:rsidRPr="00EF532D">
        <w:rPr>
          <w:rFonts w:ascii="Times New Roman" w:hAnsi="Times New Roman" w:cs="Times New Roman"/>
          <w:sz w:val="28"/>
          <w:szCs w:val="28"/>
        </w:rPr>
        <w:t xml:space="preserve">Официальный интернет-портал правовой информации </w:t>
      </w:r>
      <w:r w:rsidRPr="00EF532D">
        <w:rPr>
          <w:rFonts w:ascii="Times New Roman" w:hAnsi="Times New Roman" w:cs="Times New Roman"/>
          <w:sz w:val="28"/>
          <w:szCs w:val="28"/>
          <w:lang w:val="en-US"/>
        </w:rPr>
        <w:t>www</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pravo</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gov</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ru</w:t>
      </w:r>
      <w:r w:rsidRPr="00EF532D">
        <w:rPr>
          <w:rFonts w:ascii="Times New Roman" w:hAnsi="Times New Roman" w:cs="Times New Roman"/>
          <w:sz w:val="28"/>
          <w:szCs w:val="28"/>
        </w:rPr>
        <w:t xml:space="preserve">, 25 </w:t>
      </w:r>
      <w:r>
        <w:rPr>
          <w:rFonts w:ascii="Times New Roman" w:hAnsi="Times New Roman" w:cs="Times New Roman"/>
          <w:sz w:val="28"/>
          <w:szCs w:val="28"/>
        </w:rPr>
        <w:t>сентября</w:t>
      </w:r>
      <w:r w:rsidRPr="00EF532D">
        <w:rPr>
          <w:rFonts w:ascii="Times New Roman" w:hAnsi="Times New Roman" w:cs="Times New Roman"/>
          <w:sz w:val="28"/>
          <w:szCs w:val="28"/>
        </w:rPr>
        <w:t xml:space="preserve"> 201</w:t>
      </w:r>
      <w:r>
        <w:rPr>
          <w:rFonts w:ascii="Times New Roman" w:hAnsi="Times New Roman" w:cs="Times New Roman"/>
          <w:sz w:val="28"/>
          <w:szCs w:val="28"/>
        </w:rPr>
        <w:t>3</w:t>
      </w:r>
      <w:r w:rsidRPr="00EF532D">
        <w:rPr>
          <w:rFonts w:ascii="Times New Roman" w:hAnsi="Times New Roman" w:cs="Times New Roman"/>
          <w:sz w:val="28"/>
          <w:szCs w:val="28"/>
        </w:rPr>
        <w:t xml:space="preserve"> года, № </w:t>
      </w:r>
      <w:r>
        <w:rPr>
          <w:rFonts w:ascii="Times New Roman" w:hAnsi="Times New Roman" w:cs="Times New Roman"/>
          <w:sz w:val="28"/>
          <w:szCs w:val="28"/>
        </w:rPr>
        <w:t>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r w:rsidRPr="00EF532D">
        <w:rPr>
          <w:rFonts w:ascii="Times New Roman" w:hAnsi="Times New Roman" w:cs="Times New Roman"/>
          <w:sz w:val="28"/>
          <w:szCs w:val="28"/>
        </w:rPr>
        <w:t>)</w:t>
      </w:r>
      <w:r>
        <w:rPr>
          <w:rFonts w:ascii="Times New Roman" w:hAnsi="Times New Roman" w:cs="Times New Roman"/>
          <w:sz w:val="28"/>
          <w:szCs w:val="28"/>
        </w:rPr>
        <w:t xml:space="preserve">; </w:t>
      </w:r>
    </w:p>
    <w:p w:rsidR="000C28E1" w:rsidRPr="00EF532D" w:rsidRDefault="000C28E1" w:rsidP="000C28E1">
      <w:pPr>
        <w:pStyle w:val="ConsPlusNormal"/>
        <w:ind w:firstLine="709"/>
        <w:jc w:val="both"/>
        <w:rPr>
          <w:rFonts w:ascii="Times New Roman" w:hAnsi="Times New Roman" w:cs="Times New Roman"/>
          <w:sz w:val="28"/>
          <w:szCs w:val="28"/>
        </w:rPr>
      </w:pPr>
      <w:r w:rsidRPr="00EF532D">
        <w:rPr>
          <w:rFonts w:ascii="Times New Roman" w:hAnsi="Times New Roman" w:cs="Times New Roman"/>
          <w:sz w:val="28"/>
          <w:szCs w:val="28"/>
        </w:rPr>
        <w:t xml:space="preserve">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 № 11 (часть </w:t>
      </w:r>
      <w:r w:rsidRPr="00EF532D">
        <w:rPr>
          <w:rFonts w:ascii="Times New Roman" w:hAnsi="Times New Roman" w:cs="Times New Roman"/>
          <w:sz w:val="28"/>
          <w:szCs w:val="28"/>
          <w:lang w:val="en-US"/>
        </w:rPr>
        <w:t>IV</w:t>
      </w:r>
      <w:r w:rsidRPr="00EF532D">
        <w:rPr>
          <w:rFonts w:ascii="Times New Roman" w:hAnsi="Times New Roman" w:cs="Times New Roman"/>
          <w:sz w:val="28"/>
          <w:szCs w:val="28"/>
        </w:rPr>
        <w:t xml:space="preserve">), стр. 167; 2012, № 12 (часть </w:t>
      </w:r>
      <w:r w:rsidRPr="00EF532D">
        <w:rPr>
          <w:rFonts w:ascii="Times New Roman" w:hAnsi="Times New Roman" w:cs="Times New Roman"/>
          <w:sz w:val="28"/>
          <w:szCs w:val="28"/>
          <w:lang w:val="en-US"/>
        </w:rPr>
        <w:t>III</w:t>
      </w:r>
      <w:r w:rsidRPr="00EF532D">
        <w:rPr>
          <w:rFonts w:ascii="Times New Roman" w:hAnsi="Times New Roman" w:cs="Times New Roman"/>
          <w:sz w:val="28"/>
          <w:szCs w:val="28"/>
        </w:rPr>
        <w:t xml:space="preserve">, книга 2), стр.156; 2013, № 4 (часть II), стр. 132; Официальный интернет-портал правовой информации </w:t>
      </w:r>
      <w:r w:rsidRPr="00EF532D">
        <w:rPr>
          <w:rFonts w:ascii="Times New Roman" w:hAnsi="Times New Roman" w:cs="Times New Roman"/>
          <w:sz w:val="28"/>
          <w:szCs w:val="28"/>
          <w:lang w:val="en-US"/>
        </w:rPr>
        <w:t>www</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pravo</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gov</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ru</w:t>
      </w:r>
      <w:r w:rsidRPr="00EF532D">
        <w:rPr>
          <w:rFonts w:ascii="Times New Roman" w:hAnsi="Times New Roman" w:cs="Times New Roman"/>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w:t>
      </w:r>
      <w:r w:rsidR="000F3468" w:rsidRPr="00AB5F81">
        <w:rPr>
          <w:rStyle w:val="FontStyle39"/>
          <w:sz w:val="28"/>
          <w:szCs w:val="28"/>
        </w:rPr>
        <w:t xml:space="preserve"> </w:t>
      </w:r>
      <w:r w:rsidRPr="00AB5F81">
        <w:rPr>
          <w:rStyle w:val="FontStyle39"/>
          <w:sz w:val="28"/>
          <w:szCs w:val="28"/>
        </w:rPr>
        <w:t>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D67017" w:rsidP="00473DAD">
      <w:pPr>
        <w:jc w:val="both"/>
        <w:rPr>
          <w:sz w:val="28"/>
          <w:szCs w:val="28"/>
        </w:rPr>
      </w:pPr>
      <w:r>
        <w:rPr>
          <w:sz w:val="28"/>
        </w:rPr>
        <w:t xml:space="preserve"> </w:t>
      </w: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0C28E1" w:rsidRPr="000C28E1" w:rsidRDefault="000C28E1" w:rsidP="000C28E1">
      <w:pPr>
        <w:pStyle w:val="a8"/>
        <w:ind w:firstLine="709"/>
        <w:rPr>
          <w:rFonts w:ascii="Times New Roman" w:hAnsi="Times New Roman" w:cs="Times New Roman"/>
        </w:rPr>
      </w:pPr>
      <w:r w:rsidRPr="000C28E1">
        <w:rPr>
          <w:rFonts w:ascii="Times New Roman" w:hAnsi="Times New Roman" w:cs="Times New Roman"/>
        </w:rPr>
        <w:t xml:space="preserve">2.6.1. Для получения </w:t>
      </w:r>
      <w:r>
        <w:rPr>
          <w:rFonts w:ascii="Times New Roman" w:hAnsi="Times New Roman" w:cs="Times New Roman"/>
        </w:rPr>
        <w:t>муниципальной</w:t>
      </w:r>
      <w:r w:rsidRPr="000C28E1">
        <w:rPr>
          <w:rFonts w:ascii="Times New Roman" w:hAnsi="Times New Roman" w:cs="Times New Roman"/>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Pr>
          <w:rFonts w:ascii="Times New Roman" w:hAnsi="Times New Roman" w:cs="Times New Roman"/>
        </w:rPr>
        <w:t>Администрацию</w:t>
      </w:r>
      <w:r w:rsidRPr="000C28E1">
        <w:rPr>
          <w:rFonts w:ascii="Times New Roman" w:hAnsi="Times New Roman" w:cs="Times New Roman"/>
        </w:rPr>
        <w:t>:</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1) уведомление о переходе прав на земельный участок либо об образовании земельного участка по форме согласно приложению № 1 к настоящему Административному регламенту (далее также – уведомление);</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2) копию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xml:space="preserve">3) разрешение на строительство, выданное </w:t>
      </w:r>
      <w:r>
        <w:rPr>
          <w:rFonts w:ascii="Times New Roman" w:hAnsi="Times New Roman" w:cs="Times New Roman"/>
          <w:sz w:val="28"/>
          <w:szCs w:val="28"/>
        </w:rPr>
        <w:t>Администрацией</w:t>
      </w:r>
      <w:r w:rsidRPr="000C28E1">
        <w:rPr>
          <w:rFonts w:ascii="Times New Roman" w:hAnsi="Times New Roman" w:cs="Times New Roman"/>
          <w:sz w:val="28"/>
          <w:szCs w:val="28"/>
        </w:rPr>
        <w:t>:</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прежнему правообладателю земельного участка, в случае перехода права на указанный земельный участок;</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в отношении земельных участков или одного из них в случае образования земельного участка путем объединения земельных участков;</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в отношении земельных участков в случае образования земельных участков путем раздела, перераспределения земельных участков или выдела из земельных участков.</w:t>
      </w:r>
    </w:p>
    <w:p w:rsidR="000C28E1" w:rsidRPr="000C28E1" w:rsidRDefault="000C28E1" w:rsidP="000C28E1">
      <w:pPr>
        <w:pStyle w:val="a8"/>
        <w:ind w:firstLine="709"/>
        <w:rPr>
          <w:rFonts w:ascii="Times New Roman" w:hAnsi="Times New Roman" w:cs="Times New Roman"/>
        </w:rPr>
      </w:pPr>
      <w:r w:rsidRPr="000C28E1">
        <w:rPr>
          <w:rFonts w:ascii="Times New Roman" w:hAnsi="Times New Roman" w:cs="Times New Roman"/>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xml:space="preserve">2.6.2. Для получения </w:t>
      </w:r>
      <w:r>
        <w:rPr>
          <w:rFonts w:ascii="Times New Roman" w:hAnsi="Times New Roman" w:cs="Times New Roman"/>
          <w:sz w:val="28"/>
          <w:szCs w:val="28"/>
        </w:rPr>
        <w:t>муниципальной</w:t>
      </w:r>
      <w:r w:rsidRPr="000C28E1">
        <w:rPr>
          <w:rFonts w:ascii="Times New Roman" w:hAnsi="Times New Roman" w:cs="Times New Roman"/>
          <w:sz w:val="28"/>
          <w:szCs w:val="28"/>
        </w:rPr>
        <w:t xml:space="preserve"> услуги заявитель, указанный в подпункте 4 пункта 1.2.1 подраздела 1.2 раздела 1 настоящего Административного регламента, представляет в </w:t>
      </w:r>
      <w:r>
        <w:rPr>
          <w:rFonts w:ascii="Times New Roman" w:hAnsi="Times New Roman" w:cs="Times New Roman"/>
          <w:sz w:val="28"/>
          <w:szCs w:val="28"/>
        </w:rPr>
        <w:t>Администрацию</w:t>
      </w:r>
      <w:r w:rsidRPr="000C28E1">
        <w:rPr>
          <w:rFonts w:ascii="Times New Roman" w:hAnsi="Times New Roman" w:cs="Times New Roman"/>
          <w:sz w:val="28"/>
          <w:szCs w:val="28"/>
        </w:rPr>
        <w:t xml:space="preserve">: </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1) заявление о внесении изменений в разрешение на строительство по форме согласно приложению № 2 к настоящему Административному регламенту (далее  также – заявление);</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2) вновь утвержденную проектную документацию после внесения в нее соответствующих изменений;</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3) положительное заключение экспертизы проектной документации 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4) разрешение на строительство, находящееся у заявителя.</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2.6.3. Уведомление (заявление) подается в одном экземпляре. Документы, прилагаемые к уведомлению (заявлению), представляются в 1 экземпляре на бумажном носителе.</w:t>
      </w:r>
    </w:p>
    <w:p w:rsidR="00C622F3" w:rsidRDefault="00C622F3" w:rsidP="00C622F3">
      <w:pPr>
        <w:autoSpaceDE w:val="0"/>
        <w:autoSpaceDN w:val="0"/>
        <w:adjustRightInd w:val="0"/>
        <w:jc w:val="center"/>
        <w:rPr>
          <w:b/>
          <w:bCs/>
          <w:sz w:val="28"/>
          <w:szCs w:val="28"/>
        </w:rPr>
      </w:pPr>
    </w:p>
    <w:p w:rsidR="00473DAD" w:rsidRPr="00AB5F81" w:rsidRDefault="00473DAD" w:rsidP="00C622F3">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693286" w:rsidRPr="00693286" w:rsidRDefault="00693286" w:rsidP="00693286">
      <w:pPr>
        <w:pStyle w:val="a8"/>
        <w:ind w:firstLine="709"/>
        <w:rPr>
          <w:rFonts w:ascii="Times New Roman" w:hAnsi="Times New Roman" w:cs="Times New Roman"/>
        </w:rPr>
      </w:pPr>
      <w:r w:rsidRPr="00693286">
        <w:rPr>
          <w:rFonts w:ascii="Times New Roman" w:hAnsi="Times New Roman" w:cs="Times New Roman"/>
        </w:rPr>
        <w:t xml:space="preserve">2.7.1. Перечень документов, </w:t>
      </w:r>
      <w:r w:rsidRPr="00693286">
        <w:rPr>
          <w:rFonts w:ascii="Times New Roman" w:hAnsi="Times New Roman" w:cs="Times New Roman"/>
          <w:bCs/>
        </w:rPr>
        <w:t xml:space="preserve">необходимых для предоставления </w:t>
      </w:r>
      <w:r>
        <w:rPr>
          <w:rFonts w:ascii="Times New Roman" w:hAnsi="Times New Roman" w:cs="Times New Roman"/>
          <w:bCs/>
        </w:rPr>
        <w:t>муниципальной</w:t>
      </w:r>
      <w:r w:rsidRPr="00693286">
        <w:rPr>
          <w:rFonts w:ascii="Times New Roman" w:hAnsi="Times New Roman" w:cs="Times New Roman"/>
          <w:bCs/>
        </w:rPr>
        <w:t xml:space="preserve"> услуги, которые находятся в распоряжении государственных органов, органов местного самоуправления и которые заявители, </w:t>
      </w:r>
      <w:r w:rsidRPr="00693286">
        <w:rPr>
          <w:rFonts w:ascii="Times New Roman" w:hAnsi="Times New Roman" w:cs="Times New Roman"/>
        </w:rPr>
        <w:t>указанные в подпунктах 1 - 3 пункта 1.2.1 подраздела 1.2 раздела 1 настоящего Административного регламента</w:t>
      </w:r>
      <w:r w:rsidRPr="00693286">
        <w:rPr>
          <w:rFonts w:ascii="Times New Roman" w:hAnsi="Times New Roman" w:cs="Times New Roman"/>
          <w:bCs/>
        </w:rPr>
        <w:t xml:space="preserve"> вправе представить по собственной инициативе</w:t>
      </w:r>
      <w:r w:rsidRPr="00693286">
        <w:rPr>
          <w:rFonts w:ascii="Times New Roman" w:hAnsi="Times New Roman" w:cs="Times New Roman"/>
        </w:rPr>
        <w:t>:</w:t>
      </w:r>
    </w:p>
    <w:p w:rsidR="00693286" w:rsidRPr="00693286" w:rsidRDefault="00693286" w:rsidP="00693286">
      <w:pPr>
        <w:autoSpaceDE w:val="0"/>
        <w:autoSpaceDN w:val="0"/>
        <w:adjustRightInd w:val="0"/>
        <w:ind w:firstLine="720"/>
        <w:jc w:val="both"/>
        <w:rPr>
          <w:sz w:val="28"/>
          <w:szCs w:val="28"/>
        </w:rPr>
      </w:pPr>
      <w:r w:rsidRPr="00693286">
        <w:rPr>
          <w:sz w:val="28"/>
          <w:szCs w:val="28"/>
        </w:rPr>
        <w:t>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 xml:space="preserve">2.7.2. В случае если заявителями, указанными в подпунктах 1 - 3 пункта 1.2.1 подраздела 1.2 раздела 1 настоящего Административного регламента, по собственной инициативе не представлены копии документов, указанные в подпунктах 1 - 3 </w:t>
      </w:r>
      <w:hyperlink w:anchor="P199" w:history="1">
        <w:r w:rsidRPr="00693286">
          <w:rPr>
            <w:rFonts w:ascii="Times New Roman" w:hAnsi="Times New Roman" w:cs="Times New Roman"/>
            <w:sz w:val="28"/>
            <w:szCs w:val="28"/>
          </w:rPr>
          <w:t>пункта 2.7.1 настоящего подраздела</w:t>
        </w:r>
      </w:hyperlink>
      <w:r w:rsidRPr="00693286">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93286">
        <w:rPr>
          <w:rFonts w:ascii="Times New Roman" w:hAnsi="Times New Roman" w:cs="Times New Roman"/>
          <w:sz w:val="28"/>
          <w:szCs w:val="28"/>
        </w:rPr>
        <w:t xml:space="preserve"> получает документы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93286" w:rsidRPr="00693286" w:rsidRDefault="00693286" w:rsidP="00C622F3">
      <w:pPr>
        <w:pStyle w:val="af8"/>
        <w:ind w:firstLine="720"/>
        <w:jc w:val="both"/>
        <w:rPr>
          <w:rFonts w:ascii="Times New Roman" w:hAnsi="Times New Roman"/>
          <w:sz w:val="28"/>
          <w:szCs w:val="28"/>
        </w:rPr>
      </w:pPr>
      <w:r w:rsidRPr="00693286">
        <w:rPr>
          <w:rFonts w:ascii="Times New Roman" w:hAnsi="Times New Roman"/>
          <w:sz w:val="28"/>
          <w:szCs w:val="28"/>
        </w:rPr>
        <w:t xml:space="preserve">2.7.3. Документы, </w:t>
      </w:r>
      <w:r w:rsidRPr="00693286">
        <w:rPr>
          <w:rFonts w:ascii="Times New Roman" w:hAnsi="Times New Roman"/>
          <w:bCs/>
          <w:sz w:val="28"/>
          <w:szCs w:val="28"/>
        </w:rPr>
        <w:t xml:space="preserve">необходимые для предоставления </w:t>
      </w:r>
      <w:r>
        <w:rPr>
          <w:rFonts w:ascii="Times New Roman" w:hAnsi="Times New Roman"/>
          <w:bCs/>
          <w:sz w:val="28"/>
          <w:szCs w:val="28"/>
        </w:rPr>
        <w:t>муниципальной</w:t>
      </w:r>
      <w:r w:rsidRPr="00693286">
        <w:rPr>
          <w:rFonts w:ascii="Times New Roman" w:hAnsi="Times New Roman"/>
          <w:bCs/>
          <w:sz w:val="28"/>
          <w:szCs w:val="28"/>
        </w:rPr>
        <w:t xml:space="preserve"> услуги, которые заявитель, указанный в </w:t>
      </w:r>
      <w:r w:rsidRPr="00693286">
        <w:rPr>
          <w:rFonts w:ascii="Times New Roman" w:hAnsi="Times New Roman"/>
          <w:sz w:val="28"/>
          <w:szCs w:val="28"/>
        </w:rPr>
        <w:t>подпункте 4 пункта 1.2.1 подраздела 1.2 раздела 1 настоящего Административного регламента, вправе представить по собственной инициативе, отсутствуют.</w:t>
      </w:r>
    </w:p>
    <w:p w:rsidR="00693286" w:rsidRPr="00693286" w:rsidRDefault="00693286" w:rsidP="00C622F3">
      <w:pPr>
        <w:pStyle w:val="af8"/>
        <w:ind w:firstLine="720"/>
        <w:jc w:val="both"/>
        <w:rPr>
          <w:rFonts w:ascii="Times New Roman" w:hAnsi="Times New Roman"/>
          <w:sz w:val="28"/>
          <w:szCs w:val="28"/>
        </w:rPr>
      </w:pPr>
      <w:r w:rsidRPr="00693286">
        <w:rPr>
          <w:rFonts w:ascii="Times New Roman" w:hAnsi="Times New Roman"/>
          <w:sz w:val="28"/>
          <w:szCs w:val="28"/>
        </w:rPr>
        <w:t>2.7.4. Запрещается требовать от заявителя:</w:t>
      </w:r>
    </w:p>
    <w:p w:rsidR="00693286" w:rsidRPr="00693286" w:rsidRDefault="00693286" w:rsidP="00C622F3">
      <w:pPr>
        <w:pStyle w:val="af8"/>
        <w:ind w:firstLine="709"/>
        <w:jc w:val="both"/>
        <w:rPr>
          <w:rFonts w:ascii="Times New Roman" w:hAnsi="Times New Roman"/>
          <w:sz w:val="28"/>
          <w:szCs w:val="28"/>
        </w:rPr>
      </w:pPr>
      <w:r w:rsidRPr="00693286">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 xml:space="preserve">муниципальной </w:t>
      </w:r>
      <w:r w:rsidRPr="00693286">
        <w:rPr>
          <w:rFonts w:ascii="Times New Roman" w:hAnsi="Times New Roman"/>
          <w:sz w:val="28"/>
          <w:szCs w:val="28"/>
        </w:rPr>
        <w:t>услуги;</w:t>
      </w:r>
    </w:p>
    <w:p w:rsidR="00693286" w:rsidRDefault="00693286" w:rsidP="00C622F3">
      <w:pPr>
        <w:pStyle w:val="af8"/>
        <w:ind w:firstLine="709"/>
        <w:jc w:val="both"/>
        <w:rPr>
          <w:rFonts w:ascii="Times New Roman" w:hAnsi="Times New Roman"/>
          <w:sz w:val="28"/>
          <w:szCs w:val="28"/>
        </w:rPr>
      </w:pPr>
      <w:r w:rsidRPr="00693286">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w:t>
      </w:r>
      <w:r>
        <w:rPr>
          <w:rFonts w:ascii="Times New Roman" w:hAnsi="Times New Roman"/>
          <w:sz w:val="28"/>
          <w:szCs w:val="28"/>
        </w:rPr>
        <w:t>муниципальную</w:t>
      </w:r>
      <w:r w:rsidRPr="00693286">
        <w:rPr>
          <w:rFonts w:ascii="Times New Roman" w:hAnsi="Times New Roman"/>
          <w:sz w:val="28"/>
          <w:szCs w:val="28"/>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622F3" w:rsidRPr="00693286" w:rsidRDefault="00C622F3" w:rsidP="00C622F3">
      <w:pPr>
        <w:pStyle w:val="af8"/>
        <w:ind w:firstLine="709"/>
        <w:jc w:val="both"/>
        <w:rPr>
          <w:rFonts w:ascii="Times New Roman" w:hAnsi="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693286" w:rsidRPr="00693286" w:rsidRDefault="00693286" w:rsidP="00693286">
      <w:pPr>
        <w:pStyle w:val="a8"/>
        <w:rPr>
          <w:rFonts w:ascii="Times New Roman" w:hAnsi="Times New Roman" w:cs="Times New Roman"/>
        </w:rPr>
      </w:pPr>
      <w:r w:rsidRPr="00693286">
        <w:rPr>
          <w:rFonts w:ascii="Times New Roman" w:hAnsi="Times New Roman" w:cs="Times New Roman"/>
        </w:rPr>
        <w:t xml:space="preserve">2.9.1. Основаниями для отказа в предоставлении </w:t>
      </w:r>
      <w:r w:rsidRPr="00AB5F81">
        <w:rPr>
          <w:rFonts w:ascii="Times New Roman" w:hAnsi="Times New Roman" w:cs="Times New Roman"/>
        </w:rPr>
        <w:t>муниципальной</w:t>
      </w:r>
      <w:r w:rsidRPr="00693286">
        <w:rPr>
          <w:rFonts w:ascii="Times New Roman" w:hAnsi="Times New Roman" w:cs="Times New Roman"/>
        </w:rPr>
        <w:t xml:space="preserve"> услуги заявителям, указанным в подпунктах 1 - 3 пункта 1.2.1 подраздела 1.2 раздела 1 настоящего Административного регламента, являются:</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1) отсутствие в уведомлении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2) недостоверность сведений, указанных в уведомлении;</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подпунктом 3 пункта 1.2.1 подраздела 1.2 раздела 1 настоящего Административного регламента.</w:t>
      </w:r>
    </w:p>
    <w:p w:rsidR="00693286" w:rsidRPr="00693286" w:rsidRDefault="00693286" w:rsidP="00693286">
      <w:pPr>
        <w:pStyle w:val="a8"/>
        <w:rPr>
          <w:rFonts w:ascii="Times New Roman" w:hAnsi="Times New Roman" w:cs="Times New Roman"/>
        </w:rPr>
      </w:pPr>
      <w:r w:rsidRPr="00693286">
        <w:rPr>
          <w:rFonts w:ascii="Times New Roman" w:hAnsi="Times New Roman" w:cs="Times New Roman"/>
        </w:rPr>
        <w:t xml:space="preserve">2.9.2. Основанием для отказа в предоставлении </w:t>
      </w:r>
      <w:r w:rsidRPr="00AB5F81">
        <w:rPr>
          <w:rFonts w:ascii="Times New Roman" w:hAnsi="Times New Roman" w:cs="Times New Roman"/>
        </w:rPr>
        <w:t>муниципальной</w:t>
      </w:r>
      <w:r w:rsidRPr="00693286">
        <w:rPr>
          <w:rFonts w:ascii="Times New Roman" w:hAnsi="Times New Roman" w:cs="Times New Roman"/>
        </w:rPr>
        <w:t xml:space="preserve"> услуги заявителю, указанному в подпункте 4 пункта 1.2.1 подраздела 1.2 раздела 1 настоящего Административного регламента, является отсутствие документов, указанных в подпунктах 2, 3 пункта 2.6.2 подраздела 2.6 настоящего раздела.</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693286" w:rsidRDefault="00693286" w:rsidP="00693286">
      <w:pPr>
        <w:autoSpaceDE w:val="0"/>
        <w:autoSpaceDN w:val="0"/>
        <w:adjustRightInd w:val="0"/>
        <w:ind w:firstLine="720"/>
        <w:jc w:val="both"/>
        <w:rPr>
          <w:sz w:val="28"/>
          <w:szCs w:val="28"/>
        </w:rPr>
      </w:pPr>
      <w:r>
        <w:rPr>
          <w:sz w:val="28"/>
          <w:szCs w:val="28"/>
        </w:rPr>
        <w:t xml:space="preserve">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Pr="00AB5F81">
        <w:rPr>
          <w:sz w:val="28"/>
          <w:szCs w:val="28"/>
        </w:rPr>
        <w:t>муниципальной</w:t>
      </w:r>
      <w:r>
        <w:rPr>
          <w:sz w:val="28"/>
          <w:szCs w:val="28"/>
        </w:rPr>
        <w:t xml:space="preserve"> услуги, отсутствуют.</w:t>
      </w:r>
    </w:p>
    <w:p w:rsidR="00693286" w:rsidRPr="003E6FF7" w:rsidRDefault="00693286" w:rsidP="00693286">
      <w:pPr>
        <w:autoSpaceDE w:val="0"/>
        <w:autoSpaceDN w:val="0"/>
        <w:adjustRightInd w:val="0"/>
        <w:ind w:firstLine="720"/>
        <w:jc w:val="both"/>
        <w:rPr>
          <w:sz w:val="28"/>
          <w:szCs w:val="28"/>
        </w:rPr>
      </w:pPr>
      <w:r w:rsidRPr="003E6FF7">
        <w:rPr>
          <w:sz w:val="28"/>
          <w:szCs w:val="28"/>
        </w:rPr>
        <w:t>2.10.</w:t>
      </w:r>
      <w:r>
        <w:rPr>
          <w:sz w:val="28"/>
          <w:szCs w:val="28"/>
        </w:rPr>
        <w:t>2</w:t>
      </w:r>
      <w:r w:rsidRPr="003E6FF7">
        <w:rPr>
          <w:sz w:val="28"/>
          <w:szCs w:val="28"/>
        </w:rPr>
        <w:t xml:space="preserve">. </w:t>
      </w:r>
      <w:r>
        <w:rPr>
          <w:sz w:val="28"/>
          <w:szCs w:val="28"/>
        </w:rPr>
        <w:t>Для заявителя, указанного в подпункте 4 пункта 1.2.1 подраздела 1.2 раздела 1 настоящего Административного регламента, услугами, н</w:t>
      </w:r>
      <w:r w:rsidRPr="003E6FF7">
        <w:rPr>
          <w:sz w:val="28"/>
          <w:szCs w:val="28"/>
        </w:rPr>
        <w:t xml:space="preserve">еобходимыми и обязательными при предоставлении </w:t>
      </w:r>
      <w:r w:rsidRPr="00AB5F81">
        <w:rPr>
          <w:sz w:val="28"/>
          <w:szCs w:val="28"/>
        </w:rPr>
        <w:t>муниципальной</w:t>
      </w:r>
      <w:r w:rsidRPr="003E6FF7">
        <w:rPr>
          <w:sz w:val="28"/>
          <w:szCs w:val="28"/>
        </w:rPr>
        <w:t xml:space="preserve"> услуги</w:t>
      </w:r>
      <w:r>
        <w:rPr>
          <w:sz w:val="28"/>
          <w:szCs w:val="28"/>
        </w:rPr>
        <w:t>,</w:t>
      </w:r>
      <w:r w:rsidRPr="003E6FF7">
        <w:rPr>
          <w:sz w:val="28"/>
          <w:szCs w:val="28"/>
        </w:rPr>
        <w:t xml:space="preserve"> являются:</w:t>
      </w:r>
    </w:p>
    <w:p w:rsidR="00693286" w:rsidRPr="003E6FF7" w:rsidRDefault="00693286" w:rsidP="00693286">
      <w:pPr>
        <w:autoSpaceDE w:val="0"/>
        <w:autoSpaceDN w:val="0"/>
        <w:adjustRightInd w:val="0"/>
        <w:ind w:firstLine="720"/>
        <w:jc w:val="both"/>
        <w:rPr>
          <w:sz w:val="28"/>
          <w:szCs w:val="28"/>
        </w:rPr>
      </w:pPr>
      <w:r w:rsidRPr="003E6FF7">
        <w:rPr>
          <w:sz w:val="28"/>
          <w:szCs w:val="28"/>
        </w:rPr>
        <w:t xml:space="preserve">- </w:t>
      </w:r>
      <w:r>
        <w:rPr>
          <w:sz w:val="28"/>
          <w:szCs w:val="28"/>
        </w:rPr>
        <w:t>разработка проектной документации (в части внесения в нее изменений)</w:t>
      </w:r>
      <w:r w:rsidRPr="003E6FF7">
        <w:rPr>
          <w:sz w:val="28"/>
          <w:szCs w:val="28"/>
        </w:rPr>
        <w:t>;</w:t>
      </w:r>
    </w:p>
    <w:p w:rsidR="00693286" w:rsidRPr="003E6FF7" w:rsidRDefault="00693286" w:rsidP="00693286">
      <w:pPr>
        <w:autoSpaceDE w:val="0"/>
        <w:autoSpaceDN w:val="0"/>
        <w:adjustRightInd w:val="0"/>
        <w:ind w:firstLine="720"/>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Pr>
          <w:sz w:val="28"/>
          <w:szCs w:val="28"/>
        </w:rPr>
        <w:t>, негосударственная экспертиза проектной документации</w:t>
      </w:r>
      <w:r w:rsidRPr="003E6FF7">
        <w:rPr>
          <w:sz w:val="28"/>
          <w:szCs w:val="28"/>
        </w:rPr>
        <w:t xml:space="preserve"> </w:t>
      </w:r>
      <w:r>
        <w:rPr>
          <w:sz w:val="28"/>
          <w:szCs w:val="28"/>
        </w:rPr>
        <w:t>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693286" w:rsidRDefault="00693286" w:rsidP="00693286">
      <w:pPr>
        <w:autoSpaceDE w:val="0"/>
        <w:autoSpaceDN w:val="0"/>
        <w:adjustRightInd w:val="0"/>
        <w:ind w:firstLine="720"/>
        <w:jc w:val="both"/>
        <w:rPr>
          <w:sz w:val="28"/>
          <w:szCs w:val="28"/>
        </w:rPr>
      </w:pPr>
      <w:r w:rsidRPr="003E6FF7">
        <w:rPr>
          <w:sz w:val="28"/>
          <w:szCs w:val="28"/>
        </w:rPr>
        <w:t>2.10.</w:t>
      </w:r>
      <w:r>
        <w:rPr>
          <w:sz w:val="28"/>
          <w:szCs w:val="28"/>
        </w:rPr>
        <w:t>3</w:t>
      </w:r>
      <w:r w:rsidRPr="003E6FF7">
        <w:rPr>
          <w:sz w:val="28"/>
          <w:szCs w:val="28"/>
        </w:rPr>
        <w:t xml:space="preserve">. В результате предоставления услуги </w:t>
      </w:r>
      <w:r>
        <w:rPr>
          <w:sz w:val="28"/>
          <w:szCs w:val="28"/>
        </w:rPr>
        <w:t>по разработке проектной документации (в части внесения в нее изменений)</w:t>
      </w:r>
      <w:r w:rsidRPr="003E6FF7">
        <w:rPr>
          <w:sz w:val="28"/>
          <w:szCs w:val="28"/>
        </w:rPr>
        <w:t xml:space="preserve"> проектная организация выдает заявителю</w:t>
      </w:r>
      <w:r>
        <w:rPr>
          <w:sz w:val="28"/>
          <w:szCs w:val="28"/>
        </w:rPr>
        <w:t xml:space="preserve">, указанному в подпункте 4 пункта 1.2.1 подраздела 1.2 раздела 1 настоящего Административного регламента, </w:t>
      </w:r>
      <w:r w:rsidRPr="003E6FF7">
        <w:rPr>
          <w:sz w:val="28"/>
          <w:szCs w:val="28"/>
        </w:rPr>
        <w:t xml:space="preserve">проектную документацию </w:t>
      </w:r>
      <w:r>
        <w:rPr>
          <w:sz w:val="28"/>
          <w:szCs w:val="28"/>
        </w:rPr>
        <w:t>после</w:t>
      </w:r>
      <w:r w:rsidRPr="003E6FF7">
        <w:rPr>
          <w:sz w:val="28"/>
          <w:szCs w:val="28"/>
        </w:rPr>
        <w:t xml:space="preserve"> внесен</w:t>
      </w:r>
      <w:r>
        <w:rPr>
          <w:sz w:val="28"/>
          <w:szCs w:val="28"/>
        </w:rPr>
        <w:t>ия в нее соответствующих</w:t>
      </w:r>
      <w:r w:rsidRPr="003E6FF7">
        <w:rPr>
          <w:sz w:val="28"/>
          <w:szCs w:val="28"/>
        </w:rPr>
        <w:t xml:space="preserve"> изменений</w:t>
      </w:r>
      <w:r>
        <w:rPr>
          <w:sz w:val="28"/>
          <w:szCs w:val="28"/>
        </w:rPr>
        <w:t>.</w:t>
      </w:r>
    </w:p>
    <w:p w:rsidR="00693286" w:rsidRPr="003E6FF7" w:rsidRDefault="00693286" w:rsidP="00693286">
      <w:pPr>
        <w:autoSpaceDE w:val="0"/>
        <w:autoSpaceDN w:val="0"/>
        <w:adjustRightInd w:val="0"/>
        <w:ind w:firstLine="720"/>
        <w:jc w:val="both"/>
        <w:rPr>
          <w:sz w:val="28"/>
          <w:szCs w:val="28"/>
        </w:rPr>
      </w:pPr>
      <w:r>
        <w:rPr>
          <w:sz w:val="28"/>
          <w:szCs w:val="28"/>
        </w:rPr>
        <w:t>2.10.4</w:t>
      </w:r>
      <w:r w:rsidRPr="003E6FF7">
        <w:rPr>
          <w:sz w:val="28"/>
          <w:szCs w:val="28"/>
        </w:rPr>
        <w:t>. В результате предоставлен</w:t>
      </w:r>
      <w:r>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r w:rsidRPr="003E6FF7">
        <w:rPr>
          <w:sz w:val="28"/>
          <w:szCs w:val="28"/>
        </w:rPr>
        <w:t xml:space="preserve"> организация, аккредитованная в установленном порядке на проведение экспертизы, выдает заявител</w:t>
      </w:r>
      <w:r>
        <w:rPr>
          <w:sz w:val="28"/>
          <w:szCs w:val="28"/>
        </w:rPr>
        <w:t>ю, указанному в подпункте 4 пункта 1.2.1 подраздела 1.2 раздела 1 настоящего Административного регламента, положительное или отрицательное</w:t>
      </w:r>
      <w:r w:rsidRPr="003E6FF7">
        <w:rPr>
          <w:sz w:val="28"/>
          <w:szCs w:val="28"/>
        </w:rPr>
        <w:t xml:space="preserve"> заключение</w:t>
      </w:r>
      <w:r>
        <w:rPr>
          <w:sz w:val="28"/>
          <w:szCs w:val="28"/>
        </w:rPr>
        <w:t xml:space="preserve"> экспертизы.</w:t>
      </w:r>
    </w:p>
    <w:p w:rsidR="00ED27EF" w:rsidRPr="00ED27EF" w:rsidRDefault="00ED27EF" w:rsidP="00ED27EF">
      <w:pPr>
        <w:pStyle w:val="ConsPlusNormal"/>
        <w:jc w:val="center"/>
        <w:rPr>
          <w:rFonts w:ascii="Times New Roman" w:hAnsi="Times New Roman" w:cs="Times New Roman"/>
          <w:b/>
          <w:sz w:val="28"/>
          <w:szCs w:val="28"/>
        </w:rPr>
      </w:pP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5F395E" w:rsidRPr="00AB5F81">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C476B0" w:rsidRPr="00C476B0" w:rsidRDefault="00C476B0" w:rsidP="00C476B0">
      <w:pPr>
        <w:autoSpaceDE w:val="0"/>
        <w:autoSpaceDN w:val="0"/>
        <w:adjustRightInd w:val="0"/>
        <w:ind w:firstLine="709"/>
        <w:jc w:val="both"/>
        <w:rPr>
          <w:sz w:val="28"/>
          <w:szCs w:val="28"/>
        </w:rPr>
      </w:pPr>
      <w:r w:rsidRPr="00C476B0">
        <w:rPr>
          <w:sz w:val="28"/>
          <w:szCs w:val="28"/>
        </w:rPr>
        <w:t>2.12.1. Услуга по разработке проектной документации (в части внесения в нее изменений) осуществляется за плату. Размер платы устанавливается в соответствии с договором между заявителем, указанным в подпункте 4 пункта 1.2.1 подраздела 1.2 раздела 1 настоящего Административного регламента, и организацией, являющейся разработчиком внесения изменений в проектную документацию.</w:t>
      </w:r>
    </w:p>
    <w:p w:rsidR="00C476B0" w:rsidRPr="00C476B0" w:rsidRDefault="00C476B0" w:rsidP="00C476B0">
      <w:pPr>
        <w:autoSpaceDE w:val="0"/>
        <w:autoSpaceDN w:val="0"/>
        <w:adjustRightInd w:val="0"/>
        <w:ind w:firstLine="709"/>
        <w:jc w:val="both"/>
        <w:rPr>
          <w:sz w:val="28"/>
          <w:szCs w:val="28"/>
        </w:rPr>
      </w:pPr>
      <w:r w:rsidRPr="00C476B0">
        <w:rPr>
          <w:sz w:val="28"/>
          <w:szCs w:val="28"/>
        </w:rPr>
        <w:t>2.12.2. Услуга по негосударственной экспертизе проектной документации осуществляется за плату. Размер платы устанавливается в соответствии с договором между заявителем, указанным в подпункте 4 пункта 1.2.1 подраздела 1.2 раздела 1 настоящего Административного регламента, и экспертной организацией.</w:t>
      </w:r>
    </w:p>
    <w:p w:rsidR="00C476B0" w:rsidRPr="00C476B0" w:rsidRDefault="00C476B0" w:rsidP="00C476B0">
      <w:pPr>
        <w:autoSpaceDE w:val="0"/>
        <w:autoSpaceDN w:val="0"/>
        <w:adjustRightInd w:val="0"/>
        <w:ind w:firstLine="709"/>
        <w:jc w:val="both"/>
        <w:rPr>
          <w:sz w:val="28"/>
          <w:szCs w:val="28"/>
        </w:rPr>
      </w:pPr>
      <w:r w:rsidRPr="00C476B0">
        <w:rPr>
          <w:sz w:val="28"/>
          <w:szCs w:val="28"/>
        </w:rPr>
        <w:t>2.12.3. Услуга по государственной экспертизе проектной документации  осуществляется за плату. Оплата услуги по государственной экспертизе проектной документации производится независимо от результата указанной экспертизы.</w:t>
      </w:r>
    </w:p>
    <w:p w:rsidR="00C476B0" w:rsidRPr="00C476B0" w:rsidRDefault="00C476B0" w:rsidP="00C476B0">
      <w:pPr>
        <w:pStyle w:val="a8"/>
        <w:ind w:firstLine="709"/>
        <w:rPr>
          <w:rFonts w:ascii="Times New Roman" w:hAnsi="Times New Roman" w:cs="Times New Roman"/>
          <w:color w:val="FF0000"/>
        </w:rPr>
      </w:pPr>
      <w:r w:rsidRPr="00C476B0">
        <w:rPr>
          <w:rFonts w:ascii="Times New Roman" w:hAnsi="Times New Roman" w:cs="Times New Roman"/>
        </w:rPr>
        <w:t xml:space="preserve">Размер платы за услугу по государственной экспертизе проектной документации устанавливается в соответствии с разделом </w:t>
      </w:r>
      <w:r w:rsidRPr="00C476B0">
        <w:rPr>
          <w:rFonts w:ascii="Times New Roman" w:hAnsi="Times New Roman" w:cs="Times New Roman"/>
          <w:lang w:val="en-US"/>
        </w:rPr>
        <w:t>VIII</w:t>
      </w:r>
      <w:r w:rsidRPr="00C476B0">
        <w:rPr>
          <w:rFonts w:ascii="Times New Roman" w:hAnsi="Times New Roman" w:cs="Times New Roman"/>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001A2593">
        <w:rPr>
          <w:rStyle w:val="FontStyle39"/>
          <w:sz w:val="28"/>
          <w:szCs w:val="28"/>
        </w:rPr>
        <w:t xml:space="preserve"> </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473DAD" w:rsidP="0052049F">
      <w:pPr>
        <w:pStyle w:val="ConsPlusNormal"/>
        <w:ind w:firstLine="540"/>
        <w:jc w:val="both"/>
        <w:rPr>
          <w:rFonts w:ascii="Times New Roman" w:hAnsi="Times New Roman" w:cs="Times New Roman"/>
          <w:sz w:val="28"/>
          <w:szCs w:val="28"/>
        </w:rPr>
      </w:pPr>
      <w:r w:rsidRPr="00AB5F81">
        <w:rPr>
          <w:sz w:val="28"/>
          <w:szCs w:val="28"/>
        </w:rPr>
        <w:t xml:space="preserve"> </w:t>
      </w:r>
      <w:r w:rsidR="0052049F"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C622F3" w:rsidRDefault="00C622F3" w:rsidP="0052049F">
      <w:pPr>
        <w:ind w:firstLine="709"/>
        <w:jc w:val="both"/>
        <w:rPr>
          <w:b/>
          <w:bCs/>
          <w:sz w:val="28"/>
          <w:szCs w:val="28"/>
        </w:rPr>
      </w:pPr>
    </w:p>
    <w:p w:rsidR="00C622F3" w:rsidRDefault="00473DAD" w:rsidP="00C622F3">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sz w:val="28"/>
          <w:szCs w:val="28"/>
        </w:rPr>
        <w:t xml:space="preserve"> </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C622F3" w:rsidRDefault="00473DAD" w:rsidP="00C622F3">
      <w:pPr>
        <w:ind w:firstLine="709"/>
        <w:jc w:val="both"/>
        <w:rPr>
          <w:b/>
          <w:bCs/>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sz w:val="28"/>
          <w:szCs w:val="28"/>
          <w:lang w:eastAsia="en-US"/>
        </w:rPr>
        <w:t xml:space="preserve"> </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1A2593">
        <w:rPr>
          <w:sz w:val="28"/>
          <w:szCs w:val="28"/>
        </w:rPr>
        <w:t>6</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1A2593">
        <w:rPr>
          <w:sz w:val="28"/>
          <w:szCs w:val="28"/>
        </w:rPr>
        <w:t>6</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5B423D" w:rsidRPr="00AB5F81">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r w:rsidR="00C622F3">
        <w:rPr>
          <w:sz w:val="28"/>
          <w:szCs w:val="28"/>
        </w:rPr>
        <w:t>.</w:t>
      </w:r>
    </w:p>
    <w:p w:rsidR="00473DAD" w:rsidRPr="00AB5F81" w:rsidRDefault="00473DAD" w:rsidP="00C622F3">
      <w:pPr>
        <w:pStyle w:val="Style30"/>
        <w:widowControl/>
        <w:tabs>
          <w:tab w:val="center" w:pos="5398"/>
        </w:tabs>
        <w:spacing w:line="240" w:lineRule="exact"/>
        <w:ind w:firstLine="0"/>
        <w:rPr>
          <w:sz w:val="28"/>
          <w:szCs w:val="28"/>
        </w:rPr>
      </w:pP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w:t>
      </w:r>
      <w:r w:rsidR="001A2593">
        <w:rPr>
          <w:b/>
          <w:bCs/>
          <w:sz w:val="28"/>
          <w:szCs w:val="28"/>
        </w:rPr>
        <w:t>ой</w:t>
      </w:r>
      <w:r w:rsidRPr="00AB5F81">
        <w:rPr>
          <w:b/>
          <w:bCs/>
          <w:sz w:val="28"/>
          <w:szCs w:val="28"/>
        </w:rPr>
        <w:t xml:space="preserve"> услуг</w:t>
      </w:r>
      <w:r w:rsidR="001A2593">
        <w:rPr>
          <w:b/>
          <w:bCs/>
          <w:sz w:val="28"/>
          <w:szCs w:val="28"/>
        </w:rPr>
        <w:t>и</w:t>
      </w:r>
      <w:r w:rsidRPr="00AB5F81">
        <w:rPr>
          <w:b/>
          <w:bCs/>
          <w:sz w:val="28"/>
          <w:szCs w:val="28"/>
        </w:rPr>
        <w:t xml:space="preserve"> в многофункциональных центрах и особенности предоставления муниципальн</w:t>
      </w:r>
      <w:r w:rsidR="001A2593">
        <w:rPr>
          <w:b/>
          <w:bCs/>
          <w:sz w:val="28"/>
          <w:szCs w:val="28"/>
        </w:rPr>
        <w:t>ой</w:t>
      </w:r>
      <w:r w:rsidRPr="00AB5F81">
        <w:rPr>
          <w:b/>
          <w:bCs/>
          <w:sz w:val="28"/>
          <w:szCs w:val="28"/>
        </w:rPr>
        <w:t xml:space="preserve"> услуг</w:t>
      </w:r>
      <w:r w:rsidR="001A2593">
        <w:rPr>
          <w:b/>
          <w:bCs/>
          <w:sz w:val="28"/>
          <w:szCs w:val="28"/>
        </w:rPr>
        <w:t>и</w:t>
      </w:r>
      <w:r w:rsidRPr="00AB5F81">
        <w:rPr>
          <w:b/>
          <w:bCs/>
          <w:sz w:val="28"/>
          <w:szCs w:val="28"/>
        </w:rPr>
        <w:t xml:space="preserve">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2" w:name="P350"/>
      <w:bookmarkEnd w:id="2"/>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C622F3" w:rsidRDefault="0052049F" w:rsidP="00C622F3">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C622F3">
      <w:pPr>
        <w:pStyle w:val="Style30"/>
        <w:widowControl/>
        <w:numPr>
          <w:ilvl w:val="0"/>
          <w:numId w:val="13"/>
        </w:numPr>
        <w:spacing w:before="86"/>
        <w:jc w:val="center"/>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C476B0" w:rsidRPr="00564041" w:rsidRDefault="00C476B0" w:rsidP="00C476B0">
      <w:pPr>
        <w:autoSpaceDE w:val="0"/>
        <w:autoSpaceDN w:val="0"/>
        <w:adjustRightInd w:val="0"/>
        <w:ind w:firstLine="720"/>
        <w:jc w:val="both"/>
        <w:rPr>
          <w:sz w:val="28"/>
          <w:szCs w:val="28"/>
        </w:rPr>
      </w:pPr>
      <w:r w:rsidRPr="00564041">
        <w:rPr>
          <w:sz w:val="28"/>
          <w:szCs w:val="28"/>
        </w:rPr>
        <w:t xml:space="preserve">Исчерпывающий перечень административных процедур, осуществляемых при предоставлении </w:t>
      </w:r>
      <w:r>
        <w:rPr>
          <w:sz w:val="28"/>
          <w:szCs w:val="28"/>
        </w:rPr>
        <w:t>муниципальной</w:t>
      </w:r>
      <w:r w:rsidRPr="00564041">
        <w:rPr>
          <w:sz w:val="28"/>
          <w:szCs w:val="28"/>
        </w:rPr>
        <w:t xml:space="preserve"> услуги, включает в себя:</w:t>
      </w:r>
    </w:p>
    <w:p w:rsidR="00C476B0" w:rsidRPr="00564041" w:rsidRDefault="00C476B0" w:rsidP="00C476B0">
      <w:pPr>
        <w:autoSpaceDE w:val="0"/>
        <w:autoSpaceDN w:val="0"/>
        <w:adjustRightInd w:val="0"/>
        <w:ind w:firstLine="720"/>
        <w:jc w:val="both"/>
        <w:rPr>
          <w:sz w:val="28"/>
          <w:szCs w:val="28"/>
        </w:rPr>
      </w:pPr>
      <w:r w:rsidRPr="00564041">
        <w:rPr>
          <w:sz w:val="28"/>
          <w:szCs w:val="28"/>
        </w:rPr>
        <w:t>1) прием и регистрацию документов;</w:t>
      </w:r>
    </w:p>
    <w:p w:rsidR="00C476B0" w:rsidRPr="00564041" w:rsidRDefault="00C476B0" w:rsidP="00C476B0">
      <w:pPr>
        <w:autoSpaceDE w:val="0"/>
        <w:autoSpaceDN w:val="0"/>
        <w:adjustRightInd w:val="0"/>
        <w:ind w:firstLine="720"/>
        <w:jc w:val="both"/>
        <w:rPr>
          <w:sz w:val="28"/>
          <w:szCs w:val="28"/>
        </w:rPr>
      </w:pPr>
      <w:r w:rsidRPr="00564041">
        <w:rPr>
          <w:sz w:val="28"/>
          <w:szCs w:val="28"/>
        </w:rPr>
        <w:t>2) формирование и направление межведомственных запросов;</w:t>
      </w:r>
    </w:p>
    <w:p w:rsidR="00C476B0" w:rsidRPr="00564041" w:rsidRDefault="00C476B0" w:rsidP="00C476B0">
      <w:pPr>
        <w:autoSpaceDE w:val="0"/>
        <w:autoSpaceDN w:val="0"/>
        <w:adjustRightInd w:val="0"/>
        <w:ind w:firstLine="720"/>
        <w:jc w:val="both"/>
        <w:rPr>
          <w:sz w:val="28"/>
          <w:szCs w:val="28"/>
        </w:rPr>
      </w:pPr>
      <w:r w:rsidRPr="00564041">
        <w:rPr>
          <w:sz w:val="28"/>
          <w:szCs w:val="28"/>
        </w:rPr>
        <w:t>3) рассмотрение документов;</w:t>
      </w:r>
    </w:p>
    <w:p w:rsidR="00C476B0" w:rsidRPr="00564041" w:rsidRDefault="00C476B0" w:rsidP="00C476B0">
      <w:pPr>
        <w:autoSpaceDE w:val="0"/>
        <w:autoSpaceDN w:val="0"/>
        <w:adjustRightInd w:val="0"/>
        <w:ind w:firstLine="720"/>
        <w:jc w:val="both"/>
        <w:rPr>
          <w:sz w:val="28"/>
          <w:szCs w:val="28"/>
        </w:rPr>
      </w:pPr>
      <w:r w:rsidRPr="00564041">
        <w:rPr>
          <w:sz w:val="28"/>
          <w:szCs w:val="28"/>
        </w:rPr>
        <w:t>4) выдач</w:t>
      </w:r>
      <w:r>
        <w:rPr>
          <w:sz w:val="28"/>
          <w:szCs w:val="28"/>
        </w:rPr>
        <w:t>у</w:t>
      </w:r>
      <w:r w:rsidRPr="00564041">
        <w:rPr>
          <w:sz w:val="28"/>
          <w:szCs w:val="28"/>
        </w:rPr>
        <w:t xml:space="preserve"> заявителю разрешения на строительство с </w:t>
      </w:r>
      <w:r>
        <w:rPr>
          <w:sz w:val="28"/>
          <w:szCs w:val="28"/>
        </w:rPr>
        <w:t>отметкой о внесении изменений</w:t>
      </w:r>
      <w:r w:rsidRPr="00564041">
        <w:rPr>
          <w:sz w:val="28"/>
          <w:szCs w:val="28"/>
        </w:rPr>
        <w:t xml:space="preserve"> либо письма об отказе</w:t>
      </w:r>
      <w:r>
        <w:rPr>
          <w:sz w:val="28"/>
          <w:szCs w:val="28"/>
        </w:rPr>
        <w:t xml:space="preserve"> во</w:t>
      </w:r>
      <w:r w:rsidRPr="00564041">
        <w:rPr>
          <w:sz w:val="28"/>
          <w:szCs w:val="28"/>
        </w:rPr>
        <w:t xml:space="preserve"> внесени</w:t>
      </w:r>
      <w:r>
        <w:rPr>
          <w:sz w:val="28"/>
          <w:szCs w:val="28"/>
        </w:rPr>
        <w:t>и</w:t>
      </w:r>
      <w:r w:rsidRPr="00564041">
        <w:rPr>
          <w:sz w:val="28"/>
          <w:szCs w:val="28"/>
        </w:rPr>
        <w:t xml:space="preserve"> изменений в разрешение на строительство с указанием причин отказа;</w:t>
      </w:r>
    </w:p>
    <w:p w:rsidR="00C476B0" w:rsidRPr="00564041" w:rsidRDefault="00C476B0" w:rsidP="00C476B0">
      <w:pPr>
        <w:autoSpaceDE w:val="0"/>
        <w:autoSpaceDN w:val="0"/>
        <w:adjustRightInd w:val="0"/>
        <w:ind w:firstLine="720"/>
        <w:jc w:val="both"/>
        <w:rPr>
          <w:sz w:val="28"/>
          <w:szCs w:val="28"/>
        </w:rPr>
      </w:pPr>
      <w:r w:rsidRPr="00564041">
        <w:rPr>
          <w:sz w:val="28"/>
          <w:szCs w:val="28"/>
        </w:rPr>
        <w:t xml:space="preserve">5) </w:t>
      </w:r>
      <w:r>
        <w:rPr>
          <w:sz w:val="28"/>
          <w:szCs w:val="28"/>
        </w:rPr>
        <w:t>уведомление</w:t>
      </w:r>
      <w:r w:rsidRPr="00564041">
        <w:rPr>
          <w:sz w:val="28"/>
          <w:szCs w:val="28"/>
        </w:rPr>
        <w:t xml:space="preserve"> о внесении изменений в разрешение на строительство.</w:t>
      </w:r>
    </w:p>
    <w:p w:rsidR="00C476B0" w:rsidRPr="00564041" w:rsidRDefault="00C476B0" w:rsidP="00C476B0">
      <w:pPr>
        <w:autoSpaceDE w:val="0"/>
        <w:autoSpaceDN w:val="0"/>
        <w:adjustRightInd w:val="0"/>
        <w:ind w:firstLine="720"/>
        <w:jc w:val="both"/>
        <w:rPr>
          <w:sz w:val="28"/>
          <w:szCs w:val="28"/>
        </w:rPr>
      </w:pPr>
      <w:r w:rsidRPr="00564041">
        <w:rPr>
          <w:sz w:val="28"/>
          <w:szCs w:val="28"/>
        </w:rPr>
        <w:t>Блок-схема последовательности действий при предоставлени</w:t>
      </w:r>
      <w:r>
        <w:rPr>
          <w:sz w:val="28"/>
          <w:szCs w:val="28"/>
        </w:rPr>
        <w:t>и</w:t>
      </w:r>
      <w:r w:rsidRPr="00564041">
        <w:rPr>
          <w:sz w:val="28"/>
          <w:szCs w:val="28"/>
        </w:rPr>
        <w:t xml:space="preserve"> государственной услуги приведена в приложении № </w:t>
      </w:r>
      <w:r>
        <w:rPr>
          <w:sz w:val="28"/>
          <w:szCs w:val="28"/>
        </w:rPr>
        <w:t>3</w:t>
      </w:r>
      <w:r w:rsidRPr="00564041">
        <w:rPr>
          <w:sz w:val="28"/>
          <w:szCs w:val="28"/>
        </w:rPr>
        <w:t xml:space="preserve">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w:t>
      </w:r>
      <w:r w:rsidR="00C476B0">
        <w:rPr>
          <w:rStyle w:val="FontStyle40"/>
          <w:b/>
          <w:sz w:val="28"/>
          <w:szCs w:val="28"/>
        </w:rPr>
        <w:t>1</w:t>
      </w:r>
      <w:r w:rsidRPr="00AB5F81">
        <w:rPr>
          <w:rStyle w:val="FontStyle40"/>
          <w:b/>
          <w:sz w:val="28"/>
          <w:szCs w:val="28"/>
        </w:rPr>
        <w:t>.</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C476B0" w:rsidRPr="00C476B0" w:rsidRDefault="00C476B0" w:rsidP="00C476B0">
      <w:pPr>
        <w:pStyle w:val="a8"/>
        <w:ind w:firstLine="709"/>
        <w:rPr>
          <w:rFonts w:ascii="Times New Roman" w:hAnsi="Times New Roman" w:cs="Times New Roman"/>
        </w:rPr>
      </w:pPr>
      <w:r w:rsidRPr="00C476B0">
        <w:rPr>
          <w:rFonts w:ascii="Times New Roman" w:hAnsi="Times New Roman" w:cs="Times New Roman"/>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rPr>
        <w:t>Администрацию</w:t>
      </w:r>
      <w:r w:rsidRPr="00C476B0">
        <w:rPr>
          <w:rFonts w:ascii="Times New Roman" w:hAnsi="Times New Roman" w:cs="Times New Roman"/>
        </w:rPr>
        <w:t xml:space="preserve"> уведомления и документов, указанных в пункте 2.6.1 подраздела 2.6 раздела 2 настоящего Административного регламента, или заявления и документов, указанных в пункте 2.6.2 подраздела 2.6 раздела 2 настоящего Административного регламента.</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3.1.2. Уведомление (заявление) с приложенными к нему документами представляется заявителем лично в приемную </w:t>
      </w:r>
      <w:r>
        <w:rPr>
          <w:sz w:val="28"/>
          <w:szCs w:val="28"/>
        </w:rPr>
        <w:t>Администрации</w:t>
      </w:r>
      <w:r w:rsidRPr="00C476B0">
        <w:rPr>
          <w:sz w:val="28"/>
          <w:szCs w:val="28"/>
        </w:rPr>
        <w:t xml:space="preserve"> или направляется по почте с описью вложения в адрес </w:t>
      </w:r>
      <w:r>
        <w:rPr>
          <w:sz w:val="28"/>
          <w:szCs w:val="28"/>
        </w:rPr>
        <w:t>Администрации</w:t>
      </w:r>
      <w:r w:rsidRPr="00C476B0">
        <w:rPr>
          <w:sz w:val="28"/>
          <w:szCs w:val="28"/>
        </w:rPr>
        <w:t>.</w:t>
      </w:r>
    </w:p>
    <w:p w:rsidR="00C476B0" w:rsidRPr="00C476B0" w:rsidRDefault="00C476B0" w:rsidP="00C476B0">
      <w:pPr>
        <w:autoSpaceDE w:val="0"/>
        <w:autoSpaceDN w:val="0"/>
        <w:adjustRightInd w:val="0"/>
        <w:ind w:firstLine="720"/>
        <w:jc w:val="both"/>
        <w:rPr>
          <w:sz w:val="28"/>
          <w:szCs w:val="28"/>
        </w:rPr>
      </w:pPr>
      <w:r w:rsidRPr="00C476B0">
        <w:rPr>
          <w:sz w:val="28"/>
          <w:szCs w:val="28"/>
        </w:rPr>
        <w:t>Документы, прилагаемые к уведомлению (заявлению), представляются в 1 экземпляре на бумажном носителе.</w:t>
      </w:r>
    </w:p>
    <w:p w:rsidR="00C476B0" w:rsidRPr="00C476B0" w:rsidRDefault="00C476B0" w:rsidP="00C476B0">
      <w:pPr>
        <w:pStyle w:val="a8"/>
        <w:ind w:firstLine="709"/>
        <w:rPr>
          <w:rFonts w:ascii="Times New Roman" w:hAnsi="Times New Roman" w:cs="Times New Roman"/>
        </w:rPr>
      </w:pPr>
      <w:r w:rsidRPr="00C476B0">
        <w:rPr>
          <w:rFonts w:ascii="Times New Roman" w:hAnsi="Times New Roman" w:cs="Times New Roman"/>
        </w:rPr>
        <w:t>3.1.3. Специалист Администрации, ответственный за ведение делопроизводства, регистрирует уведомление (заявление) и прилагаемые к нему документы, копию уведомления (заявления) с отметкой о регистрации передает заявителю.</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3.1.4. В случае если документы, указанные в подразделе 2.7 раздела 2 настоящего Административного регламента, не представлены заявителями, указанными в подпунктах 1 - 3 пункта 1.2.1 подраздела 1.2 раздела 1 настоящего Административного регламента, по собственной инициативе, </w:t>
      </w:r>
      <w:r w:rsidR="00E27091">
        <w:rPr>
          <w:sz w:val="28"/>
          <w:szCs w:val="28"/>
        </w:rPr>
        <w:t>Администрация</w:t>
      </w:r>
      <w:r w:rsidRPr="00C476B0">
        <w:rPr>
          <w:sz w:val="28"/>
          <w:szCs w:val="28"/>
        </w:rPr>
        <w:t xml:space="preserve"> не вправе требовать их представления, а запрашивает их самостоятельно в соответствии с подразделом 3.2 настоящего раздела.</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3.1.5. Срок выполнения указанных в </w:t>
      </w:r>
      <w:hyperlink w:anchor="P357" w:history="1">
        <w:r w:rsidRPr="00C476B0">
          <w:rPr>
            <w:sz w:val="28"/>
            <w:szCs w:val="28"/>
          </w:rPr>
          <w:t>пункте 3.1.3</w:t>
        </w:r>
      </w:hyperlink>
      <w:r w:rsidRPr="00C476B0">
        <w:rPr>
          <w:sz w:val="28"/>
          <w:szCs w:val="28"/>
        </w:rPr>
        <w:t xml:space="preserve"> настоящего подраздела действий не должен превышать </w:t>
      </w:r>
      <w:r w:rsidR="00E27091">
        <w:rPr>
          <w:sz w:val="28"/>
          <w:szCs w:val="28"/>
        </w:rPr>
        <w:t>15</w:t>
      </w:r>
      <w:r w:rsidRPr="00C476B0">
        <w:rPr>
          <w:sz w:val="28"/>
          <w:szCs w:val="28"/>
        </w:rPr>
        <w:t>минут.</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3.1.6. Зарегистрированное уведомление (заявление) и прилагаемые к нему документы специалист </w:t>
      </w:r>
      <w:r w:rsidR="00E27091">
        <w:rPr>
          <w:sz w:val="28"/>
          <w:szCs w:val="28"/>
        </w:rPr>
        <w:t>Администрации</w:t>
      </w:r>
      <w:r w:rsidRPr="00C476B0">
        <w:rPr>
          <w:sz w:val="28"/>
          <w:szCs w:val="28"/>
        </w:rPr>
        <w:t xml:space="preserve">, ответственный за ведение делопроизводства, передает </w:t>
      </w:r>
      <w:r w:rsidR="00E27091">
        <w:rPr>
          <w:sz w:val="28"/>
          <w:szCs w:val="28"/>
        </w:rPr>
        <w:t>Главе муниципального образования</w:t>
      </w:r>
      <w:r w:rsidRPr="00C476B0">
        <w:rPr>
          <w:sz w:val="28"/>
          <w:szCs w:val="28"/>
        </w:rPr>
        <w:t xml:space="preserve"> на визирование в соответствии с правилами ведения делопроизводства.</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 xml:space="preserve">3.1.7. После визирования </w:t>
      </w:r>
      <w:r w:rsidR="00E27091">
        <w:rPr>
          <w:rFonts w:ascii="Times New Roman" w:hAnsi="Times New Roman" w:cs="Times New Roman"/>
          <w:sz w:val="28"/>
          <w:szCs w:val="28"/>
        </w:rPr>
        <w:t>Главой</w:t>
      </w:r>
      <w:r w:rsidR="00E27091" w:rsidRPr="00E27091">
        <w:rPr>
          <w:rFonts w:ascii="Times New Roman" w:hAnsi="Times New Roman" w:cs="Times New Roman"/>
          <w:sz w:val="28"/>
          <w:szCs w:val="28"/>
        </w:rPr>
        <w:t xml:space="preserve"> муниципального образования</w:t>
      </w:r>
      <w:r w:rsidR="00E27091" w:rsidRPr="00C476B0">
        <w:rPr>
          <w:rFonts w:ascii="Times New Roman" w:hAnsi="Times New Roman" w:cs="Times New Roman"/>
          <w:sz w:val="28"/>
          <w:szCs w:val="28"/>
        </w:rPr>
        <w:t xml:space="preserve"> </w:t>
      </w:r>
      <w:r w:rsidRPr="00C476B0">
        <w:rPr>
          <w:rFonts w:ascii="Times New Roman" w:hAnsi="Times New Roman" w:cs="Times New Roman"/>
          <w:sz w:val="28"/>
          <w:szCs w:val="28"/>
        </w:rPr>
        <w:t xml:space="preserve">специалист </w:t>
      </w:r>
      <w:r w:rsidR="00E27091" w:rsidRPr="00E27091">
        <w:rPr>
          <w:rFonts w:ascii="Times New Roman" w:hAnsi="Times New Roman" w:cs="Times New Roman"/>
          <w:sz w:val="28"/>
          <w:szCs w:val="28"/>
        </w:rPr>
        <w:t>Администрации</w:t>
      </w:r>
      <w:r w:rsidRPr="00C476B0">
        <w:rPr>
          <w:rFonts w:ascii="Times New Roman" w:hAnsi="Times New Roman" w:cs="Times New Roman"/>
          <w:sz w:val="28"/>
          <w:szCs w:val="28"/>
        </w:rPr>
        <w:t xml:space="preserve">, ответственный за ведение делопроизводства, передает уведомление (заявление) с визой </w:t>
      </w:r>
      <w:r w:rsidR="00E27091">
        <w:rPr>
          <w:rFonts w:ascii="Times New Roman" w:hAnsi="Times New Roman" w:cs="Times New Roman"/>
          <w:sz w:val="28"/>
          <w:szCs w:val="28"/>
        </w:rPr>
        <w:t>Главы</w:t>
      </w:r>
      <w:r w:rsidR="00E27091" w:rsidRPr="00E27091">
        <w:rPr>
          <w:rFonts w:ascii="Times New Roman" w:hAnsi="Times New Roman" w:cs="Times New Roman"/>
          <w:sz w:val="28"/>
          <w:szCs w:val="28"/>
        </w:rPr>
        <w:t xml:space="preserve"> муниципального образования</w:t>
      </w:r>
      <w:r w:rsidR="00E27091" w:rsidRPr="00C476B0">
        <w:rPr>
          <w:rFonts w:ascii="Times New Roman" w:hAnsi="Times New Roman" w:cs="Times New Roman"/>
          <w:sz w:val="28"/>
          <w:szCs w:val="28"/>
        </w:rPr>
        <w:t xml:space="preserve"> </w:t>
      </w:r>
      <w:r w:rsidRPr="00C476B0">
        <w:rPr>
          <w:rFonts w:ascii="Times New Roman" w:hAnsi="Times New Roman" w:cs="Times New Roman"/>
          <w:sz w:val="28"/>
          <w:szCs w:val="28"/>
        </w:rPr>
        <w:t xml:space="preserve">и прилагаемые к нему документы в отдел </w:t>
      </w:r>
      <w:r w:rsidR="00C622F3">
        <w:rPr>
          <w:rFonts w:ascii="Times New Roman" w:hAnsi="Times New Roman" w:cs="Times New Roman"/>
          <w:sz w:val="28"/>
          <w:szCs w:val="28"/>
        </w:rPr>
        <w:t>городского хозяйства</w:t>
      </w:r>
      <w:r w:rsidRPr="00C476B0">
        <w:rPr>
          <w:rFonts w:ascii="Times New Roman" w:hAnsi="Times New Roman" w:cs="Times New Roman"/>
          <w:sz w:val="28"/>
          <w:szCs w:val="28"/>
        </w:rPr>
        <w:t xml:space="preserve"> к полномочиям которого относится выдача разрешений на строительство (далее – отдел). </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3.1.8. Максимальный срок выполнения административной процедуры, предусмотренной настоящим подразделом, не должен превышать 2 рабочих дня.</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 xml:space="preserve">3.1.9. Обязанности специалиста </w:t>
      </w:r>
      <w:r w:rsidR="00E27091" w:rsidRPr="00E27091">
        <w:rPr>
          <w:rFonts w:ascii="Times New Roman" w:hAnsi="Times New Roman" w:cs="Times New Roman"/>
          <w:sz w:val="28"/>
          <w:szCs w:val="28"/>
        </w:rPr>
        <w:t>Администрации</w:t>
      </w:r>
      <w:r w:rsidRPr="00C476B0">
        <w:rPr>
          <w:rFonts w:ascii="Times New Roman" w:hAnsi="Times New Roman" w:cs="Times New Roman"/>
          <w:sz w:val="28"/>
          <w:szCs w:val="28"/>
        </w:rPr>
        <w:t xml:space="preserve">, ответственного за ведение делопроизводства, должны быть закреплены в его должностном регламенте. </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 xml:space="preserve">3.1.10. Результатом административной процедуры, указанной в настоящем подразделе, является регистрация уведомления (заявления) и прилагаемых к нему документов, передача уведомления (заявления) с визой </w:t>
      </w:r>
      <w:r w:rsidR="00E27091">
        <w:rPr>
          <w:rFonts w:ascii="Times New Roman" w:hAnsi="Times New Roman" w:cs="Times New Roman"/>
          <w:sz w:val="28"/>
          <w:szCs w:val="28"/>
        </w:rPr>
        <w:t>Главы</w:t>
      </w:r>
      <w:r w:rsidR="00E27091" w:rsidRPr="00E27091">
        <w:rPr>
          <w:rFonts w:ascii="Times New Roman" w:hAnsi="Times New Roman" w:cs="Times New Roman"/>
          <w:sz w:val="28"/>
          <w:szCs w:val="28"/>
        </w:rPr>
        <w:t xml:space="preserve"> муниципального образования</w:t>
      </w:r>
      <w:r w:rsidR="00E27091" w:rsidRPr="00C476B0">
        <w:rPr>
          <w:rFonts w:ascii="Times New Roman" w:hAnsi="Times New Roman" w:cs="Times New Roman"/>
          <w:sz w:val="28"/>
          <w:szCs w:val="28"/>
        </w:rPr>
        <w:t xml:space="preserve"> </w:t>
      </w:r>
      <w:r w:rsidRPr="00C476B0">
        <w:rPr>
          <w:rFonts w:ascii="Times New Roman" w:hAnsi="Times New Roman" w:cs="Times New Roman"/>
          <w:sz w:val="28"/>
          <w:szCs w:val="28"/>
        </w:rPr>
        <w:t>и прилагаемых к нему документов в отдел.</w:t>
      </w:r>
    </w:p>
    <w:p w:rsidR="00473DAD" w:rsidRPr="00AB5F81" w:rsidRDefault="00473DAD" w:rsidP="004D7897">
      <w:pPr>
        <w:pStyle w:val="Style2"/>
        <w:widowControl/>
        <w:spacing w:line="240" w:lineRule="exact"/>
        <w:jc w:val="left"/>
        <w:rPr>
          <w:sz w:val="28"/>
          <w:szCs w:val="28"/>
        </w:rPr>
      </w:pPr>
    </w:p>
    <w:p w:rsidR="00E27091" w:rsidRPr="00564041" w:rsidRDefault="00E27091" w:rsidP="00E27091">
      <w:pPr>
        <w:autoSpaceDE w:val="0"/>
        <w:autoSpaceDN w:val="0"/>
        <w:adjustRightInd w:val="0"/>
        <w:jc w:val="center"/>
        <w:rPr>
          <w:sz w:val="28"/>
          <w:szCs w:val="28"/>
        </w:rPr>
      </w:pPr>
      <w:r w:rsidRPr="00564041">
        <w:rPr>
          <w:b/>
          <w:bCs/>
          <w:sz w:val="28"/>
          <w:szCs w:val="28"/>
        </w:rPr>
        <w:t>3.2. Формирование и направление межведомственных запросов</w:t>
      </w:r>
    </w:p>
    <w:p w:rsidR="00E27091" w:rsidRPr="00564041" w:rsidRDefault="00E27091" w:rsidP="00E27091">
      <w:pPr>
        <w:autoSpaceDE w:val="0"/>
        <w:autoSpaceDN w:val="0"/>
        <w:adjustRightInd w:val="0"/>
        <w:ind w:left="708"/>
        <w:jc w:val="both"/>
        <w:rPr>
          <w:sz w:val="28"/>
          <w:szCs w:val="28"/>
        </w:rPr>
      </w:pPr>
    </w:p>
    <w:p w:rsidR="00E27091" w:rsidRPr="00564041" w:rsidRDefault="00E27091" w:rsidP="00E27091">
      <w:pPr>
        <w:autoSpaceDE w:val="0"/>
        <w:autoSpaceDN w:val="0"/>
        <w:adjustRightInd w:val="0"/>
        <w:jc w:val="both"/>
        <w:rPr>
          <w:sz w:val="28"/>
          <w:szCs w:val="28"/>
        </w:rPr>
      </w:pPr>
      <w:r w:rsidRPr="00564041">
        <w:rPr>
          <w:sz w:val="28"/>
          <w:szCs w:val="28"/>
        </w:rPr>
        <w:tab/>
        <w:t>3.2.1. Основанием для начала административной процедуры формирования и направления межведомственн</w:t>
      </w:r>
      <w:r>
        <w:rPr>
          <w:sz w:val="28"/>
          <w:szCs w:val="28"/>
        </w:rPr>
        <w:t>ых</w:t>
      </w:r>
      <w:r w:rsidRPr="00564041">
        <w:rPr>
          <w:sz w:val="28"/>
          <w:szCs w:val="28"/>
        </w:rPr>
        <w:t xml:space="preserve"> запрос</w:t>
      </w:r>
      <w:r>
        <w:rPr>
          <w:sz w:val="28"/>
          <w:szCs w:val="28"/>
        </w:rPr>
        <w:t>ов</w:t>
      </w:r>
      <w:r w:rsidRPr="00564041">
        <w:rPr>
          <w:sz w:val="28"/>
          <w:szCs w:val="28"/>
        </w:rPr>
        <w:t xml:space="preserve"> является непредставление заявителем документов, которые находятся в распоряжении</w:t>
      </w:r>
      <w:r>
        <w:rPr>
          <w:sz w:val="28"/>
          <w:szCs w:val="28"/>
        </w:rPr>
        <w:t xml:space="preserve"> территориальных отделов</w:t>
      </w:r>
      <w:r w:rsidRPr="00564041">
        <w:rPr>
          <w:sz w:val="28"/>
          <w:szCs w:val="28"/>
        </w:rPr>
        <w:t xml:space="preserve"> Управления Федеральной службы государственной регистрации, кадастра и картографии по Смоленской области, органов местного самоуправления муниципальных образований Смоленской области, Департамента имущественных и земельных отношений Смоленской области, </w:t>
      </w:r>
      <w:r w:rsidRPr="00252347">
        <w:rPr>
          <w:sz w:val="28"/>
        </w:rPr>
        <w:t>Территориальн</w:t>
      </w:r>
      <w:r>
        <w:rPr>
          <w:sz w:val="28"/>
        </w:rPr>
        <w:t>ого управления</w:t>
      </w:r>
      <w:r w:rsidRPr="00252347">
        <w:rPr>
          <w:sz w:val="28"/>
        </w:rPr>
        <w:t xml:space="preserve"> Федерального агентства по управлению государственным имуществом в Смоленской области</w:t>
      </w:r>
      <w:r w:rsidRPr="00564041">
        <w:rPr>
          <w:sz w:val="28"/>
          <w:szCs w:val="28"/>
        </w:rPr>
        <w:t>.</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3.2.2. В случае если заявител</w:t>
      </w:r>
      <w:r>
        <w:rPr>
          <w:sz w:val="28"/>
          <w:szCs w:val="28"/>
        </w:rPr>
        <w:t xml:space="preserve">ями, указанными в </w:t>
      </w:r>
      <w:r w:rsidRPr="003E6FF7">
        <w:rPr>
          <w:sz w:val="28"/>
          <w:szCs w:val="28"/>
        </w:rPr>
        <w:t>подпунктах 1</w:t>
      </w:r>
      <w:r>
        <w:rPr>
          <w:sz w:val="28"/>
          <w:szCs w:val="28"/>
        </w:rPr>
        <w:t xml:space="preserve"> </w:t>
      </w:r>
      <w:r w:rsidRPr="003E6FF7">
        <w:rPr>
          <w:sz w:val="28"/>
          <w:szCs w:val="28"/>
        </w:rPr>
        <w:t>-</w:t>
      </w:r>
      <w:r>
        <w:rPr>
          <w:sz w:val="28"/>
          <w:szCs w:val="28"/>
        </w:rPr>
        <w:t xml:space="preserve"> </w:t>
      </w:r>
      <w:r w:rsidRPr="003E6FF7">
        <w:rPr>
          <w:sz w:val="28"/>
          <w:szCs w:val="28"/>
        </w:rPr>
        <w:t>3 пункта 1.2.1 подраздела 1.2 раздела 1 настоящего Административного регламента</w:t>
      </w:r>
      <w:r>
        <w:rPr>
          <w:sz w:val="28"/>
          <w:szCs w:val="28"/>
        </w:rPr>
        <w:t xml:space="preserve">, </w:t>
      </w:r>
      <w:r w:rsidRPr="00564041">
        <w:rPr>
          <w:sz w:val="28"/>
          <w:szCs w:val="28"/>
        </w:rPr>
        <w:t>представлены все документы, указанные в подразделе 2.7 раздела 2 настоящего Административного регламента, специалист</w:t>
      </w:r>
      <w:r>
        <w:rPr>
          <w:sz w:val="28"/>
          <w:szCs w:val="28"/>
        </w:rPr>
        <w:t xml:space="preserve"> отдела, ответственный за выдачу разрешений на строительство, </w:t>
      </w:r>
      <w:r w:rsidRPr="00564041">
        <w:rPr>
          <w:sz w:val="28"/>
          <w:szCs w:val="28"/>
        </w:rPr>
        <w:t>переходит к исполнению следующей административной процедуры в соответствии с подразделом 3.3 настоящего раздела.</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3.2.3. В случае если заявител</w:t>
      </w:r>
      <w:r>
        <w:rPr>
          <w:sz w:val="28"/>
          <w:szCs w:val="28"/>
        </w:rPr>
        <w:t xml:space="preserve">ями, указанными в </w:t>
      </w:r>
      <w:r w:rsidRPr="003E6FF7">
        <w:rPr>
          <w:sz w:val="28"/>
          <w:szCs w:val="28"/>
        </w:rPr>
        <w:t>подпунктах 1</w:t>
      </w:r>
      <w:r>
        <w:rPr>
          <w:sz w:val="28"/>
          <w:szCs w:val="28"/>
        </w:rPr>
        <w:t xml:space="preserve"> </w:t>
      </w:r>
      <w:r w:rsidRPr="003E6FF7">
        <w:rPr>
          <w:sz w:val="28"/>
          <w:szCs w:val="28"/>
        </w:rPr>
        <w:t>-</w:t>
      </w:r>
      <w:r>
        <w:rPr>
          <w:sz w:val="28"/>
          <w:szCs w:val="28"/>
        </w:rPr>
        <w:t xml:space="preserve"> </w:t>
      </w:r>
      <w:r w:rsidRPr="003E6FF7">
        <w:rPr>
          <w:sz w:val="28"/>
          <w:szCs w:val="28"/>
        </w:rPr>
        <w:t>3 пункта 1.2.1 подраздела 1.2 раздела 1 настоящего Административного регламента</w:t>
      </w:r>
      <w:r>
        <w:rPr>
          <w:sz w:val="28"/>
          <w:szCs w:val="28"/>
        </w:rPr>
        <w:t>,</w:t>
      </w:r>
      <w:r w:rsidRPr="00564041">
        <w:rPr>
          <w:sz w:val="28"/>
          <w:szCs w:val="28"/>
        </w:rPr>
        <w:t xml:space="preserve"> по собственной инициативе не представлены указанные в подразделе 2.7 раздела 2 настоящего Административного регламента документы, специалист</w:t>
      </w:r>
      <w:r>
        <w:rPr>
          <w:sz w:val="28"/>
          <w:szCs w:val="28"/>
        </w:rPr>
        <w:t xml:space="preserve"> отдела, ответственный за выдачу разрешений на строительство, </w:t>
      </w:r>
      <w:r w:rsidRPr="00564041">
        <w:rPr>
          <w:sz w:val="28"/>
          <w:szCs w:val="28"/>
        </w:rPr>
        <w:t>принимает решение о формировании и направлении межведомственного запроса.</w:t>
      </w:r>
    </w:p>
    <w:p w:rsidR="00E27091" w:rsidRPr="00564041" w:rsidRDefault="00E27091" w:rsidP="00E27091">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Pr>
          <w:rFonts w:ascii="Times New Roman" w:hAnsi="Times New Roman" w:cs="Times New Roman"/>
          <w:sz w:val="28"/>
          <w:szCs w:val="28"/>
        </w:rPr>
        <w:t>.</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3.2.5. Срок подготовки межведомственного запроса специалистом</w:t>
      </w:r>
      <w:r>
        <w:rPr>
          <w:sz w:val="28"/>
          <w:szCs w:val="28"/>
        </w:rPr>
        <w:t xml:space="preserve"> отдела, ответственным за выдачу разрешений на строительство,</w:t>
      </w:r>
      <w:r w:rsidRPr="00564041">
        <w:rPr>
          <w:sz w:val="28"/>
          <w:szCs w:val="28"/>
        </w:rPr>
        <w:t xml:space="preserve"> не может превышать </w:t>
      </w:r>
      <w:r>
        <w:rPr>
          <w:sz w:val="28"/>
          <w:szCs w:val="28"/>
        </w:rPr>
        <w:t>2</w:t>
      </w:r>
      <w:r w:rsidRPr="00564041">
        <w:rPr>
          <w:sz w:val="28"/>
          <w:szCs w:val="28"/>
        </w:rPr>
        <w:t xml:space="preserve"> рабочих дня. </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Pr>
          <w:sz w:val="28"/>
          <w:szCs w:val="28"/>
        </w:rPr>
        <w:t>5</w:t>
      </w:r>
      <w:r w:rsidRPr="00564041">
        <w:rPr>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27091" w:rsidRDefault="00E27091" w:rsidP="00E27091">
      <w:pPr>
        <w:autoSpaceDE w:val="0"/>
        <w:autoSpaceDN w:val="0"/>
        <w:adjustRightInd w:val="0"/>
        <w:ind w:firstLine="709"/>
        <w:jc w:val="both"/>
        <w:outlineLvl w:val="1"/>
        <w:rPr>
          <w:sz w:val="28"/>
          <w:szCs w:val="28"/>
        </w:rPr>
      </w:pPr>
      <w:r w:rsidRPr="00564041">
        <w:rPr>
          <w:sz w:val="28"/>
          <w:szCs w:val="28"/>
        </w:rPr>
        <w:t xml:space="preserve">3.2.7. После поступления ответа на межведомственный запрос специалист </w:t>
      </w:r>
      <w:r w:rsidR="00C622F3">
        <w:rPr>
          <w:sz w:val="28"/>
          <w:szCs w:val="28"/>
        </w:rPr>
        <w:t>отдела</w:t>
      </w:r>
      <w:r w:rsidRPr="00564041">
        <w:rPr>
          <w:sz w:val="28"/>
          <w:szCs w:val="28"/>
        </w:rPr>
        <w:t>, ответственный за ведение делопроизводства, регистрирует полученный ответ в установленном поряд</w:t>
      </w:r>
      <w:r>
        <w:rPr>
          <w:sz w:val="28"/>
          <w:szCs w:val="28"/>
        </w:rPr>
        <w:t>ке и передает специалисту отдела, ответственному за выдачу разрешений на строительство,</w:t>
      </w:r>
      <w:r w:rsidRPr="00564041">
        <w:rPr>
          <w:sz w:val="28"/>
          <w:szCs w:val="28"/>
        </w:rPr>
        <w:t xml:space="preserve"> в день поступления таких документов (сведений).</w:t>
      </w:r>
    </w:p>
    <w:p w:rsidR="00E27091" w:rsidRPr="00434E29" w:rsidRDefault="00E27091" w:rsidP="00E27091">
      <w:pPr>
        <w:widowControl w:val="0"/>
        <w:autoSpaceDE w:val="0"/>
        <w:autoSpaceDN w:val="0"/>
        <w:adjustRightInd w:val="0"/>
        <w:ind w:firstLine="709"/>
        <w:jc w:val="both"/>
        <w:rPr>
          <w:iCs/>
          <w:color w:val="000000"/>
          <w:sz w:val="28"/>
          <w:szCs w:val="28"/>
        </w:rPr>
      </w:pPr>
      <w:r>
        <w:rPr>
          <w:iCs/>
          <w:color w:val="000000"/>
          <w:sz w:val="28"/>
          <w:szCs w:val="28"/>
        </w:rPr>
        <w:t>3.2.8. Обязанности по исполнению административного действия формирования и направления межведомственных запросов специалиста отдела, ответственного за выдачу разрешений на строительство, должны быть закреплены в его должностном регламенте.</w:t>
      </w:r>
    </w:p>
    <w:p w:rsidR="00E27091" w:rsidRPr="00C622F3" w:rsidRDefault="00E27091" w:rsidP="00C622F3">
      <w:pPr>
        <w:autoSpaceDE w:val="0"/>
        <w:autoSpaceDN w:val="0"/>
        <w:adjustRightInd w:val="0"/>
        <w:ind w:firstLine="720"/>
        <w:jc w:val="both"/>
        <w:rPr>
          <w:sz w:val="28"/>
          <w:szCs w:val="28"/>
        </w:rPr>
      </w:pPr>
      <w:r w:rsidRPr="00564041">
        <w:rPr>
          <w:sz w:val="28"/>
          <w:szCs w:val="28"/>
        </w:rPr>
        <w:t>3.2.9. Максимальный срок выполнения административной процедуры ф</w:t>
      </w:r>
      <w:r w:rsidRPr="00564041">
        <w:rPr>
          <w:color w:val="000000"/>
          <w:sz w:val="28"/>
          <w:szCs w:val="28"/>
        </w:rPr>
        <w:t>о</w:t>
      </w:r>
      <w:r w:rsidRPr="00564041">
        <w:rPr>
          <w:sz w:val="28"/>
          <w:szCs w:val="28"/>
        </w:rPr>
        <w:t>рмирования и направления межведомственн</w:t>
      </w:r>
      <w:r>
        <w:rPr>
          <w:sz w:val="28"/>
          <w:szCs w:val="28"/>
        </w:rPr>
        <w:t>ых</w:t>
      </w:r>
      <w:r w:rsidRPr="00564041">
        <w:rPr>
          <w:sz w:val="28"/>
          <w:szCs w:val="28"/>
        </w:rPr>
        <w:t xml:space="preserve"> запрос</w:t>
      </w:r>
      <w:r>
        <w:rPr>
          <w:sz w:val="28"/>
          <w:szCs w:val="28"/>
        </w:rPr>
        <w:t>ов</w:t>
      </w:r>
      <w:r w:rsidRPr="00564041">
        <w:rPr>
          <w:sz w:val="28"/>
          <w:szCs w:val="28"/>
        </w:rPr>
        <w:t xml:space="preserve"> составляет 2 рабочих дня.</w:t>
      </w:r>
    </w:p>
    <w:p w:rsidR="00473DAD" w:rsidRPr="00AB5F81" w:rsidRDefault="00473DAD" w:rsidP="00473DAD">
      <w:pPr>
        <w:pStyle w:val="Style2"/>
        <w:widowControl/>
        <w:spacing w:before="106"/>
        <w:rPr>
          <w:rStyle w:val="FontStyle40"/>
          <w:b/>
          <w:sz w:val="28"/>
          <w:szCs w:val="28"/>
        </w:rPr>
      </w:pPr>
    </w:p>
    <w:p w:rsidR="00EB08B7" w:rsidRPr="00EB08B7" w:rsidRDefault="00963703" w:rsidP="00EB08B7">
      <w:pPr>
        <w:pStyle w:val="ConsPlusNormal"/>
        <w:jc w:val="center"/>
        <w:rPr>
          <w:rFonts w:ascii="Times New Roman" w:hAnsi="Times New Roman" w:cs="Times New Roman"/>
          <w:b/>
          <w:sz w:val="28"/>
          <w:szCs w:val="28"/>
        </w:rPr>
      </w:pPr>
      <w:r>
        <w:rPr>
          <w:rFonts w:ascii="Times New Roman" w:hAnsi="Times New Roman" w:cs="Times New Roman"/>
          <w:b/>
          <w:sz w:val="28"/>
          <w:szCs w:val="28"/>
        </w:rPr>
        <w:t>3.3</w:t>
      </w:r>
      <w:r w:rsidR="00EB08B7" w:rsidRPr="00EB08B7">
        <w:rPr>
          <w:rFonts w:ascii="Times New Roman" w:hAnsi="Times New Roman" w:cs="Times New Roman"/>
          <w:b/>
          <w:sz w:val="28"/>
          <w:szCs w:val="28"/>
        </w:rPr>
        <w:t>.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963703" w:rsidRPr="00564041" w:rsidRDefault="00963703" w:rsidP="00963703">
      <w:pPr>
        <w:autoSpaceDE w:val="0"/>
        <w:autoSpaceDN w:val="0"/>
        <w:adjustRightInd w:val="0"/>
        <w:ind w:firstLine="720"/>
        <w:jc w:val="both"/>
        <w:rPr>
          <w:sz w:val="28"/>
          <w:szCs w:val="28"/>
        </w:rPr>
      </w:pPr>
      <w:r w:rsidRPr="00564041">
        <w:rPr>
          <w:sz w:val="28"/>
          <w:szCs w:val="28"/>
        </w:rPr>
        <w:t xml:space="preserve">3.3.1. Основанием для начала административной процедуры по рассмотрению документов является поступление уведомления (заявления) с визой </w:t>
      </w:r>
      <w:r>
        <w:rPr>
          <w:sz w:val="28"/>
          <w:szCs w:val="28"/>
        </w:rPr>
        <w:t xml:space="preserve">Главы муниципального образования </w:t>
      </w:r>
      <w:r w:rsidRPr="00564041">
        <w:rPr>
          <w:sz w:val="28"/>
          <w:szCs w:val="28"/>
        </w:rPr>
        <w:t>и прилагаемых к нему документов,</w:t>
      </w:r>
      <w:r>
        <w:rPr>
          <w:sz w:val="28"/>
          <w:szCs w:val="28"/>
        </w:rPr>
        <w:t xml:space="preserve"> полученных от заявителя, ответов на соответствующие межведомственные запросы (в случае необходимости их формирования) в отдел.</w:t>
      </w:r>
    </w:p>
    <w:p w:rsidR="00963703" w:rsidRPr="00564041" w:rsidRDefault="00963703" w:rsidP="00963703">
      <w:pPr>
        <w:autoSpaceDE w:val="0"/>
        <w:autoSpaceDN w:val="0"/>
        <w:adjustRightInd w:val="0"/>
        <w:ind w:firstLine="720"/>
        <w:jc w:val="both"/>
        <w:rPr>
          <w:sz w:val="28"/>
          <w:szCs w:val="28"/>
        </w:rPr>
      </w:pPr>
      <w:r w:rsidRPr="00564041">
        <w:rPr>
          <w:sz w:val="28"/>
          <w:szCs w:val="28"/>
        </w:rPr>
        <w:t>3.3.2. Специалист отдела, ответственный за выдачу разрешений на строительство:</w:t>
      </w:r>
    </w:p>
    <w:p w:rsidR="00963703" w:rsidRPr="00564041" w:rsidRDefault="00963703" w:rsidP="00963703">
      <w:pPr>
        <w:autoSpaceDE w:val="0"/>
        <w:autoSpaceDN w:val="0"/>
        <w:adjustRightInd w:val="0"/>
        <w:ind w:firstLine="720"/>
        <w:jc w:val="both"/>
        <w:rPr>
          <w:sz w:val="28"/>
          <w:szCs w:val="28"/>
        </w:rPr>
      </w:pPr>
      <w:r w:rsidRPr="00564041">
        <w:rPr>
          <w:sz w:val="28"/>
          <w:szCs w:val="28"/>
        </w:rPr>
        <w:t>1) проводит проверку наличия документов, прилагаемых к уведомлению (заявлению);</w:t>
      </w:r>
    </w:p>
    <w:p w:rsidR="00963703" w:rsidRDefault="00963703" w:rsidP="00963703">
      <w:pPr>
        <w:autoSpaceDE w:val="0"/>
        <w:autoSpaceDN w:val="0"/>
        <w:adjustRightInd w:val="0"/>
        <w:ind w:firstLine="720"/>
        <w:jc w:val="both"/>
        <w:rPr>
          <w:sz w:val="28"/>
          <w:szCs w:val="28"/>
        </w:rPr>
      </w:pPr>
      <w:r w:rsidRPr="00564041">
        <w:rPr>
          <w:sz w:val="28"/>
          <w:szCs w:val="28"/>
        </w:rPr>
        <w:t>2) в случае наличия полного пакета документов</w:t>
      </w:r>
      <w:r>
        <w:rPr>
          <w:sz w:val="28"/>
          <w:szCs w:val="28"/>
        </w:rPr>
        <w:t>:</w:t>
      </w:r>
    </w:p>
    <w:p w:rsidR="00963703" w:rsidRPr="00564041" w:rsidRDefault="00963703" w:rsidP="00963703">
      <w:pPr>
        <w:autoSpaceDE w:val="0"/>
        <w:autoSpaceDN w:val="0"/>
        <w:adjustRightInd w:val="0"/>
        <w:ind w:firstLine="720"/>
        <w:jc w:val="both"/>
        <w:rPr>
          <w:sz w:val="28"/>
          <w:szCs w:val="28"/>
        </w:rPr>
      </w:pPr>
      <w:r w:rsidRPr="00564041">
        <w:rPr>
          <w:sz w:val="28"/>
          <w:szCs w:val="28"/>
        </w:rPr>
        <w:t xml:space="preserve">- проводит проверку соответствия экземпляра разрешения на строительство, прилагаемого к уведомлению (заявлению), экземпляру разрешения на строительство, находящемуся на хранении в </w:t>
      </w:r>
      <w:r>
        <w:rPr>
          <w:sz w:val="28"/>
          <w:szCs w:val="28"/>
        </w:rPr>
        <w:t>Администрации</w:t>
      </w:r>
      <w:r w:rsidRPr="00564041">
        <w:rPr>
          <w:sz w:val="28"/>
          <w:szCs w:val="28"/>
        </w:rPr>
        <w:t>, проверку представленных документов на предмет отсутствия оснований для отказа, предусмотренных пункт</w:t>
      </w:r>
      <w:r>
        <w:rPr>
          <w:sz w:val="28"/>
          <w:szCs w:val="28"/>
        </w:rPr>
        <w:t xml:space="preserve">ом </w:t>
      </w:r>
      <w:r w:rsidRPr="00564041">
        <w:rPr>
          <w:sz w:val="28"/>
          <w:szCs w:val="28"/>
        </w:rPr>
        <w:t>2.9.1</w:t>
      </w:r>
      <w:r>
        <w:rPr>
          <w:sz w:val="28"/>
          <w:szCs w:val="28"/>
        </w:rPr>
        <w:t xml:space="preserve"> подраздела 2.9 раздела 2 настоящего Административного регламента или пунктом</w:t>
      </w:r>
      <w:r w:rsidRPr="00564041">
        <w:rPr>
          <w:sz w:val="28"/>
          <w:szCs w:val="28"/>
        </w:rPr>
        <w:t xml:space="preserve"> 2.9.2 подраздела 2.9 раздела 2 настоящего Административного регламента;</w:t>
      </w:r>
    </w:p>
    <w:p w:rsidR="00963703" w:rsidRPr="00564041" w:rsidRDefault="00963703" w:rsidP="00963703">
      <w:pPr>
        <w:autoSpaceDE w:val="0"/>
        <w:autoSpaceDN w:val="0"/>
        <w:adjustRightInd w:val="0"/>
        <w:ind w:firstLine="720"/>
        <w:jc w:val="both"/>
        <w:rPr>
          <w:sz w:val="28"/>
          <w:szCs w:val="28"/>
        </w:rPr>
      </w:pPr>
      <w:r w:rsidRPr="00564041">
        <w:rPr>
          <w:sz w:val="28"/>
          <w:szCs w:val="28"/>
        </w:rPr>
        <w:t>- по результатам рассмотрения документов, представленных заявителем</w:t>
      </w:r>
      <w:r>
        <w:rPr>
          <w:sz w:val="28"/>
          <w:szCs w:val="28"/>
        </w:rPr>
        <w:t>,</w:t>
      </w:r>
      <w:r w:rsidRPr="00564041">
        <w:rPr>
          <w:sz w:val="28"/>
          <w:szCs w:val="28"/>
        </w:rPr>
        <w:t xml:space="preserve"> в случае отсутствия оснований для отказа,</w:t>
      </w:r>
      <w:r>
        <w:rPr>
          <w:sz w:val="28"/>
          <w:szCs w:val="28"/>
        </w:rPr>
        <w:t xml:space="preserve"> предусмотренных </w:t>
      </w:r>
      <w:r w:rsidRPr="00564041">
        <w:rPr>
          <w:sz w:val="28"/>
          <w:szCs w:val="28"/>
        </w:rPr>
        <w:t>пункт</w:t>
      </w:r>
      <w:r>
        <w:rPr>
          <w:sz w:val="28"/>
          <w:szCs w:val="28"/>
        </w:rPr>
        <w:t xml:space="preserve">ом </w:t>
      </w:r>
      <w:r w:rsidRPr="00564041">
        <w:rPr>
          <w:sz w:val="28"/>
          <w:szCs w:val="28"/>
        </w:rPr>
        <w:t>2.9.1</w:t>
      </w:r>
      <w:r>
        <w:rPr>
          <w:sz w:val="28"/>
          <w:szCs w:val="28"/>
        </w:rPr>
        <w:t xml:space="preserve"> подраздела 2.9 раздела 2 настоящего Административного регламента или пунктом</w:t>
      </w:r>
      <w:r w:rsidRPr="00564041">
        <w:rPr>
          <w:sz w:val="28"/>
          <w:szCs w:val="28"/>
        </w:rPr>
        <w:t xml:space="preserve"> 2.9.2 подраздела 2.9 раздела 2 настоящего Административного регламента</w:t>
      </w:r>
      <w:r>
        <w:rPr>
          <w:sz w:val="28"/>
          <w:szCs w:val="28"/>
        </w:rPr>
        <w:t>,</w:t>
      </w:r>
      <w:r w:rsidRPr="00564041">
        <w:rPr>
          <w:sz w:val="28"/>
          <w:szCs w:val="28"/>
        </w:rPr>
        <w:t xml:space="preserve"> вносит изменения в оба экземпляра разрешения на строительство, либо в случае наличия оснований для отказа</w:t>
      </w:r>
      <w:r>
        <w:rPr>
          <w:sz w:val="28"/>
          <w:szCs w:val="28"/>
        </w:rPr>
        <w:t xml:space="preserve">, предусмотренных </w:t>
      </w:r>
      <w:r w:rsidRPr="00564041">
        <w:rPr>
          <w:sz w:val="28"/>
          <w:szCs w:val="28"/>
        </w:rPr>
        <w:t>пункт</w:t>
      </w:r>
      <w:r>
        <w:rPr>
          <w:sz w:val="28"/>
          <w:szCs w:val="28"/>
        </w:rPr>
        <w:t xml:space="preserve">ом </w:t>
      </w:r>
      <w:r w:rsidRPr="00564041">
        <w:rPr>
          <w:sz w:val="28"/>
          <w:szCs w:val="28"/>
        </w:rPr>
        <w:t>2.9.1</w:t>
      </w:r>
      <w:r>
        <w:rPr>
          <w:sz w:val="28"/>
          <w:szCs w:val="28"/>
        </w:rPr>
        <w:t xml:space="preserve"> подраздела 2.9 раздела 2 настоящего Административного регламента или пунктом</w:t>
      </w:r>
      <w:r w:rsidRPr="00564041">
        <w:rPr>
          <w:sz w:val="28"/>
          <w:szCs w:val="28"/>
        </w:rPr>
        <w:t xml:space="preserve"> 2.9.2 подраздела 2.9 раздела 2 настоящего Административного регламента</w:t>
      </w:r>
      <w:r>
        <w:rPr>
          <w:sz w:val="28"/>
          <w:szCs w:val="28"/>
        </w:rPr>
        <w:t>,</w:t>
      </w:r>
      <w:r w:rsidRPr="00564041">
        <w:rPr>
          <w:sz w:val="28"/>
          <w:szCs w:val="28"/>
        </w:rPr>
        <w:t xml:space="preserve"> готовит проект письма об отказе во внесении изменений в разрешение на строительство с указанием причин отказа;</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 визирует экземпляр разрешения на строительство, находящийся на хранении в </w:t>
      </w:r>
      <w:r w:rsidRPr="00963703">
        <w:rPr>
          <w:rFonts w:ascii="Times New Roman" w:hAnsi="Times New Roman" w:cs="Times New Roman"/>
          <w:sz w:val="28"/>
          <w:szCs w:val="28"/>
        </w:rPr>
        <w:t>Администрации</w:t>
      </w:r>
      <w:r w:rsidRPr="00564041">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564041">
        <w:rPr>
          <w:rFonts w:ascii="Times New Roman" w:hAnsi="Times New Roman" w:cs="Times New Roman"/>
          <w:sz w:val="28"/>
          <w:szCs w:val="28"/>
        </w:rPr>
        <w:t>, курирующего деятельность отдела.</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3.3.3. Разрешение на строительство (экземпляр</w:t>
      </w:r>
      <w:r>
        <w:rPr>
          <w:rFonts w:ascii="Times New Roman" w:hAnsi="Times New Roman" w:cs="Times New Roman"/>
          <w:sz w:val="28"/>
          <w:szCs w:val="28"/>
        </w:rPr>
        <w:t xml:space="preserve">, прилагаемый к уведомлению (заявлению), и экземпляр, находящийся на хранении в </w:t>
      </w:r>
      <w:r w:rsidRPr="00963703">
        <w:rPr>
          <w:rFonts w:ascii="Times New Roman" w:hAnsi="Times New Roman" w:cs="Times New Roman"/>
          <w:sz w:val="28"/>
          <w:szCs w:val="28"/>
        </w:rPr>
        <w:t>Администрации</w:t>
      </w:r>
      <w:r w:rsidRPr="00564041">
        <w:rPr>
          <w:rFonts w:ascii="Times New Roman" w:hAnsi="Times New Roman" w:cs="Times New Roman"/>
          <w:sz w:val="28"/>
          <w:szCs w:val="28"/>
        </w:rPr>
        <w:t xml:space="preserve">) с отметкой о внесении изменений либо проект письма об отказе во внесении изменений в разрешение на строительство с </w:t>
      </w:r>
      <w:r>
        <w:rPr>
          <w:rFonts w:ascii="Times New Roman" w:hAnsi="Times New Roman" w:cs="Times New Roman"/>
          <w:sz w:val="28"/>
          <w:szCs w:val="28"/>
        </w:rPr>
        <w:t>указанием причин отказа с визой</w:t>
      </w:r>
      <w:r w:rsidRPr="00564041">
        <w:rPr>
          <w:rFonts w:ascii="Times New Roman" w:hAnsi="Times New Roman" w:cs="Times New Roman"/>
          <w:sz w:val="28"/>
          <w:szCs w:val="28"/>
        </w:rPr>
        <w:t xml:space="preserve"> </w:t>
      </w:r>
      <w:r>
        <w:rPr>
          <w:rFonts w:ascii="Times New Roman" w:hAnsi="Times New Roman" w:cs="Times New Roman"/>
          <w:sz w:val="28"/>
          <w:szCs w:val="28"/>
        </w:rPr>
        <w:t>заместителя Главы муниципального образования</w:t>
      </w:r>
      <w:r w:rsidRPr="00564041">
        <w:rPr>
          <w:rFonts w:ascii="Times New Roman" w:hAnsi="Times New Roman" w:cs="Times New Roman"/>
          <w:sz w:val="28"/>
          <w:szCs w:val="28"/>
        </w:rPr>
        <w:t xml:space="preserve">, курирующего деятельность отдела, представляются </w:t>
      </w:r>
      <w:r>
        <w:rPr>
          <w:rFonts w:ascii="Times New Roman" w:hAnsi="Times New Roman" w:cs="Times New Roman"/>
          <w:sz w:val="28"/>
          <w:szCs w:val="28"/>
        </w:rPr>
        <w:t>Главе муниципального образования</w:t>
      </w:r>
      <w:r w:rsidRPr="00564041">
        <w:rPr>
          <w:rFonts w:ascii="Times New Roman" w:hAnsi="Times New Roman" w:cs="Times New Roman"/>
          <w:sz w:val="28"/>
          <w:szCs w:val="28"/>
        </w:rPr>
        <w:t xml:space="preserve"> для подписания не позднее чем за два</w:t>
      </w:r>
      <w:r>
        <w:rPr>
          <w:rFonts w:ascii="Times New Roman" w:hAnsi="Times New Roman" w:cs="Times New Roman"/>
          <w:sz w:val="28"/>
          <w:szCs w:val="28"/>
        </w:rPr>
        <w:t xml:space="preserve"> рабочих</w:t>
      </w:r>
      <w:r w:rsidRPr="00564041">
        <w:rPr>
          <w:rFonts w:ascii="Times New Roman" w:hAnsi="Times New Roman" w:cs="Times New Roman"/>
          <w:sz w:val="28"/>
          <w:szCs w:val="28"/>
        </w:rPr>
        <w:t xml:space="preserve"> дня до истечения срока</w:t>
      </w:r>
      <w:r>
        <w:rPr>
          <w:rFonts w:ascii="Times New Roman" w:hAnsi="Times New Roman" w:cs="Times New Roman"/>
          <w:sz w:val="28"/>
          <w:szCs w:val="28"/>
        </w:rPr>
        <w:t>,</w:t>
      </w:r>
      <w:r w:rsidRPr="00564041">
        <w:rPr>
          <w:rFonts w:ascii="Times New Roman" w:hAnsi="Times New Roman" w:cs="Times New Roman"/>
          <w:sz w:val="28"/>
          <w:szCs w:val="28"/>
        </w:rPr>
        <w:t xml:space="preserve"> установленного для исполнения настоящей административной процедуры.</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3.3.4. </w:t>
      </w:r>
      <w:r>
        <w:rPr>
          <w:rFonts w:ascii="Times New Roman" w:hAnsi="Times New Roman" w:cs="Times New Roman"/>
          <w:sz w:val="28"/>
          <w:szCs w:val="28"/>
        </w:rPr>
        <w:t>Глава муниципального образования</w:t>
      </w:r>
      <w:r w:rsidRPr="00564041">
        <w:rPr>
          <w:rFonts w:ascii="Times New Roman" w:hAnsi="Times New Roman" w:cs="Times New Roman"/>
          <w:sz w:val="28"/>
          <w:szCs w:val="28"/>
        </w:rPr>
        <w:t xml:space="preserve">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w:t>
      </w:r>
      <w:r>
        <w:rPr>
          <w:rFonts w:ascii="Times New Roman" w:hAnsi="Times New Roman" w:cs="Times New Roman"/>
          <w:sz w:val="28"/>
          <w:szCs w:val="28"/>
        </w:rPr>
        <w:t>в</w:t>
      </w:r>
      <w:r w:rsidRPr="00564041">
        <w:rPr>
          <w:rFonts w:ascii="Times New Roman" w:hAnsi="Times New Roman" w:cs="Times New Roman"/>
          <w:sz w:val="28"/>
          <w:szCs w:val="28"/>
        </w:rPr>
        <w:t xml:space="preserve"> соответстви</w:t>
      </w:r>
      <w:r>
        <w:rPr>
          <w:rFonts w:ascii="Times New Roman" w:hAnsi="Times New Roman" w:cs="Times New Roman"/>
          <w:sz w:val="28"/>
          <w:szCs w:val="28"/>
        </w:rPr>
        <w:t>и</w:t>
      </w:r>
      <w:r w:rsidRPr="00564041">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564041">
        <w:rPr>
          <w:rFonts w:ascii="Times New Roman" w:hAnsi="Times New Roman" w:cs="Times New Roman"/>
          <w:sz w:val="28"/>
          <w:szCs w:val="28"/>
        </w:rPr>
        <w:t xml:space="preserve"> законодательств</w:t>
      </w:r>
      <w:r>
        <w:rPr>
          <w:rFonts w:ascii="Times New Roman" w:hAnsi="Times New Roman" w:cs="Times New Roman"/>
          <w:sz w:val="28"/>
          <w:szCs w:val="28"/>
        </w:rPr>
        <w:t>ом</w:t>
      </w:r>
      <w:r w:rsidRPr="00564041">
        <w:rPr>
          <w:rFonts w:ascii="Times New Roman" w:hAnsi="Times New Roman" w:cs="Times New Roman"/>
          <w:sz w:val="28"/>
          <w:szCs w:val="28"/>
        </w:rPr>
        <w:t>.</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3.3.5. В случае если проект решения о внесении изменений</w:t>
      </w:r>
      <w:r>
        <w:rPr>
          <w:rFonts w:ascii="Times New Roman" w:hAnsi="Times New Roman" w:cs="Times New Roman"/>
          <w:sz w:val="28"/>
          <w:szCs w:val="28"/>
        </w:rPr>
        <w:t xml:space="preserve"> в разрешение на строительство </w:t>
      </w:r>
      <w:r w:rsidRPr="00564041">
        <w:rPr>
          <w:rFonts w:ascii="Times New Roman" w:hAnsi="Times New Roman" w:cs="Times New Roman"/>
          <w:sz w:val="28"/>
          <w:szCs w:val="28"/>
        </w:rPr>
        <w:t xml:space="preserve">(об отказе во внесении изменений в разрешение на строительство) не соответствует требованиям федерального законодательства, </w:t>
      </w:r>
      <w:r>
        <w:rPr>
          <w:rFonts w:ascii="Times New Roman" w:hAnsi="Times New Roman" w:cs="Times New Roman"/>
          <w:sz w:val="28"/>
          <w:szCs w:val="28"/>
        </w:rPr>
        <w:t>Глава муниципального образования</w:t>
      </w:r>
      <w:r w:rsidRPr="00564041">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федеральн</w:t>
      </w:r>
      <w:r>
        <w:rPr>
          <w:rFonts w:ascii="Times New Roman" w:hAnsi="Times New Roman" w:cs="Times New Roman"/>
          <w:sz w:val="28"/>
          <w:szCs w:val="28"/>
        </w:rPr>
        <w:t>ым</w:t>
      </w:r>
      <w:r w:rsidRPr="00564041">
        <w:rPr>
          <w:rFonts w:ascii="Times New Roman" w:hAnsi="Times New Roman" w:cs="Times New Roman"/>
          <w:sz w:val="28"/>
          <w:szCs w:val="28"/>
        </w:rPr>
        <w:t xml:space="preserve"> законодательств</w:t>
      </w:r>
      <w:r>
        <w:rPr>
          <w:rFonts w:ascii="Times New Roman" w:hAnsi="Times New Roman" w:cs="Times New Roman"/>
          <w:sz w:val="28"/>
          <w:szCs w:val="28"/>
        </w:rPr>
        <w:t>ом</w:t>
      </w:r>
      <w:r w:rsidRPr="00564041">
        <w:rPr>
          <w:rFonts w:ascii="Times New Roman" w:hAnsi="Times New Roman" w:cs="Times New Roman"/>
          <w:sz w:val="28"/>
          <w:szCs w:val="28"/>
        </w:rPr>
        <w:t xml:space="preserve">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564041">
        <w:rPr>
          <w:rFonts w:ascii="Times New Roman" w:hAnsi="Times New Roman" w:cs="Times New Roman"/>
          <w:sz w:val="28"/>
          <w:szCs w:val="28"/>
        </w:rPr>
        <w:t xml:space="preserve"> для рассмотрения.</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3.3.6. В случае соответствия проекта решения о внесении изменений в разрешение на строительство  (об отказе во внесении изменений в разрешение на строительство) федеральному законодательству </w:t>
      </w:r>
      <w:r>
        <w:rPr>
          <w:rFonts w:ascii="Times New Roman" w:hAnsi="Times New Roman" w:cs="Times New Roman"/>
          <w:sz w:val="28"/>
          <w:szCs w:val="28"/>
        </w:rPr>
        <w:t>Глава муниципального образования</w:t>
      </w:r>
      <w:r w:rsidRPr="00564041">
        <w:rPr>
          <w:rFonts w:ascii="Times New Roman" w:hAnsi="Times New Roman" w:cs="Times New Roman"/>
          <w:sz w:val="28"/>
          <w:szCs w:val="28"/>
        </w:rPr>
        <w:t xml:space="preserve"> подписывает соответствующее решение и заверяет его печатью </w:t>
      </w:r>
      <w:r>
        <w:rPr>
          <w:rFonts w:ascii="Times New Roman" w:hAnsi="Times New Roman" w:cs="Times New Roman"/>
          <w:sz w:val="28"/>
          <w:szCs w:val="28"/>
        </w:rPr>
        <w:t>Администрации</w:t>
      </w:r>
      <w:r w:rsidRPr="00564041">
        <w:rPr>
          <w:rFonts w:ascii="Times New Roman" w:hAnsi="Times New Roman" w:cs="Times New Roman"/>
          <w:sz w:val="28"/>
          <w:szCs w:val="28"/>
        </w:rPr>
        <w:t>.</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3.3.7. Максимальный срок выполнения административной процедуры, указанной в настоящем подразделе, не должен превышать </w:t>
      </w:r>
      <w:r>
        <w:rPr>
          <w:rFonts w:ascii="Times New Roman" w:hAnsi="Times New Roman" w:cs="Times New Roman"/>
          <w:sz w:val="28"/>
          <w:szCs w:val="28"/>
        </w:rPr>
        <w:t>5 рабочих</w:t>
      </w:r>
      <w:r w:rsidRPr="00564041">
        <w:rPr>
          <w:rFonts w:ascii="Times New Roman" w:hAnsi="Times New Roman" w:cs="Times New Roman"/>
          <w:sz w:val="28"/>
          <w:szCs w:val="28"/>
        </w:rPr>
        <w:t xml:space="preserve"> дней.</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3.3.8. Обязанности специалиста отдела, ответственного за выдачу разрешений на строительство, должны быть закреплены в его должностно</w:t>
      </w:r>
      <w:r>
        <w:rPr>
          <w:rFonts w:ascii="Times New Roman" w:hAnsi="Times New Roman" w:cs="Times New Roman"/>
          <w:sz w:val="28"/>
          <w:szCs w:val="28"/>
        </w:rPr>
        <w:t>м регламенте</w:t>
      </w:r>
      <w:r w:rsidRPr="00564041">
        <w:rPr>
          <w:rFonts w:ascii="Times New Roman" w:hAnsi="Times New Roman" w:cs="Times New Roman"/>
          <w:sz w:val="28"/>
          <w:szCs w:val="28"/>
        </w:rPr>
        <w:t>.</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Pr>
          <w:rFonts w:ascii="Times New Roman" w:hAnsi="Times New Roman" w:cs="Times New Roman"/>
          <w:sz w:val="28"/>
          <w:szCs w:val="28"/>
        </w:rPr>
        <w:t>Главой муниципального образования</w:t>
      </w:r>
      <w:r w:rsidRPr="00564041">
        <w:rPr>
          <w:rFonts w:ascii="Times New Roman" w:hAnsi="Times New Roman" w:cs="Times New Roman"/>
          <w:sz w:val="28"/>
          <w:szCs w:val="28"/>
        </w:rPr>
        <w:t xml:space="preserve">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 </w:t>
      </w:r>
    </w:p>
    <w:p w:rsidR="00963703" w:rsidRPr="00564041" w:rsidRDefault="00963703" w:rsidP="00963703">
      <w:pPr>
        <w:pStyle w:val="ConsPlusNormal"/>
        <w:ind w:firstLine="709"/>
        <w:jc w:val="both"/>
        <w:rPr>
          <w:rFonts w:ascii="Times New Roman" w:hAnsi="Times New Roman" w:cs="Times New Roman"/>
          <w:sz w:val="28"/>
          <w:szCs w:val="28"/>
        </w:rPr>
      </w:pPr>
    </w:p>
    <w:p w:rsidR="00963703" w:rsidRPr="00963703" w:rsidRDefault="00963703" w:rsidP="00963703">
      <w:pPr>
        <w:pStyle w:val="a8"/>
        <w:jc w:val="center"/>
        <w:rPr>
          <w:rFonts w:ascii="Times New Roman" w:hAnsi="Times New Roman" w:cs="Times New Roman"/>
          <w:b/>
          <w:bCs/>
        </w:rPr>
      </w:pPr>
      <w:r w:rsidRPr="00963703">
        <w:rPr>
          <w:rFonts w:ascii="Times New Roman" w:hAnsi="Times New Roman" w:cs="Times New Roman"/>
          <w:b/>
          <w:bCs/>
        </w:rPr>
        <w:t>3.4. Выдача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w:t>
      </w:r>
    </w:p>
    <w:p w:rsidR="00963703" w:rsidRPr="00963703" w:rsidRDefault="00963703" w:rsidP="00963703">
      <w:pPr>
        <w:pStyle w:val="a8"/>
        <w:rPr>
          <w:rFonts w:ascii="Times New Roman" w:hAnsi="Times New Roman" w:cs="Times New Roman"/>
        </w:rPr>
      </w:pPr>
    </w:p>
    <w:p w:rsidR="00963703" w:rsidRPr="00963703" w:rsidRDefault="00963703" w:rsidP="00963703">
      <w:pPr>
        <w:autoSpaceDE w:val="0"/>
        <w:autoSpaceDN w:val="0"/>
        <w:adjustRightInd w:val="0"/>
        <w:ind w:firstLine="720"/>
        <w:jc w:val="both"/>
        <w:rPr>
          <w:sz w:val="28"/>
          <w:szCs w:val="28"/>
        </w:rPr>
      </w:pPr>
      <w:r w:rsidRPr="00963703">
        <w:rPr>
          <w:sz w:val="28"/>
          <w:szCs w:val="28"/>
        </w:rPr>
        <w:t xml:space="preserve">3.4.1. Основанием для начала административной процедуры по </w:t>
      </w:r>
      <w:r w:rsidRPr="00963703">
        <w:rPr>
          <w:bCs/>
          <w:sz w:val="28"/>
          <w:szCs w:val="28"/>
        </w:rPr>
        <w:t>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w:t>
      </w:r>
      <w:r w:rsidRPr="00963703">
        <w:rPr>
          <w:sz w:val="28"/>
          <w:szCs w:val="28"/>
        </w:rPr>
        <w:t xml:space="preserve"> является поступление в отдел подписанных </w:t>
      </w:r>
      <w:r w:rsidR="00CC636F">
        <w:rPr>
          <w:sz w:val="28"/>
          <w:szCs w:val="28"/>
        </w:rPr>
        <w:t>Главой муниципального образования</w:t>
      </w:r>
      <w:r w:rsidRPr="00963703">
        <w:rPr>
          <w:sz w:val="28"/>
          <w:szCs w:val="28"/>
        </w:rPr>
        <w:t xml:space="preserve"> разрешения на строительство с отметкой о внесении изменений (экземпляра, прилагаемого к уведомлению (заявлению), и экземпляра </w:t>
      </w:r>
      <w:r w:rsidR="00CC636F">
        <w:rPr>
          <w:sz w:val="28"/>
          <w:szCs w:val="28"/>
        </w:rPr>
        <w:t>Администрации</w:t>
      </w:r>
      <w:r w:rsidRPr="00963703">
        <w:rPr>
          <w:sz w:val="28"/>
          <w:szCs w:val="28"/>
        </w:rPr>
        <w:t>) или письма об отказе во внесении изменений в разрешение на строительство с указанием причин отказа.</w:t>
      </w:r>
    </w:p>
    <w:p w:rsidR="00963703" w:rsidRPr="00963703" w:rsidRDefault="00CC636F" w:rsidP="00963703">
      <w:pPr>
        <w:autoSpaceDE w:val="0"/>
        <w:autoSpaceDN w:val="0"/>
        <w:adjustRightInd w:val="0"/>
        <w:ind w:firstLine="720"/>
        <w:jc w:val="both"/>
        <w:rPr>
          <w:sz w:val="28"/>
          <w:szCs w:val="28"/>
        </w:rPr>
      </w:pPr>
      <w:r>
        <w:rPr>
          <w:sz w:val="28"/>
          <w:szCs w:val="28"/>
        </w:rPr>
        <w:t>3.4.2. Специалист отдела</w:t>
      </w:r>
      <w:r w:rsidR="00963703" w:rsidRPr="00963703">
        <w:rPr>
          <w:sz w:val="28"/>
          <w:szCs w:val="28"/>
        </w:rPr>
        <w:t>, ответственный за выдачу разрешений на строительство:</w:t>
      </w:r>
    </w:p>
    <w:p w:rsidR="00963703" w:rsidRPr="00963703" w:rsidRDefault="00963703" w:rsidP="00963703">
      <w:pPr>
        <w:autoSpaceDE w:val="0"/>
        <w:autoSpaceDN w:val="0"/>
        <w:adjustRightInd w:val="0"/>
        <w:ind w:firstLine="720"/>
        <w:jc w:val="both"/>
        <w:rPr>
          <w:sz w:val="28"/>
          <w:szCs w:val="28"/>
        </w:rPr>
      </w:pPr>
      <w:r w:rsidRPr="00963703">
        <w:rPr>
          <w:sz w:val="28"/>
          <w:szCs w:val="28"/>
        </w:rPr>
        <w:t>1)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уведомлении (заявлении)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963703" w:rsidRPr="00963703" w:rsidRDefault="00963703" w:rsidP="00963703">
      <w:pPr>
        <w:autoSpaceDE w:val="0"/>
        <w:autoSpaceDN w:val="0"/>
        <w:adjustRightInd w:val="0"/>
        <w:ind w:firstLine="720"/>
        <w:jc w:val="both"/>
        <w:rPr>
          <w:sz w:val="28"/>
          <w:szCs w:val="28"/>
        </w:rPr>
      </w:pPr>
      <w:r w:rsidRPr="00963703">
        <w:rPr>
          <w:sz w:val="28"/>
          <w:szCs w:val="28"/>
        </w:rPr>
        <w:t xml:space="preserve">2)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 представленных заявителем для предоставления </w:t>
      </w:r>
      <w:r w:rsidR="00CC636F">
        <w:rPr>
          <w:sz w:val="28"/>
          <w:szCs w:val="28"/>
        </w:rPr>
        <w:t>муниципальной</w:t>
      </w:r>
      <w:r w:rsidRPr="00963703">
        <w:rPr>
          <w:sz w:val="28"/>
          <w:szCs w:val="28"/>
        </w:rPr>
        <w:t xml:space="preserve"> услуги, либо обеспечивает отправку указанного письма и документов почтой. Факт выдачи разрешения на строительство с отметкой о внесении изменений  заявителю подтверждается подписью заявителя на экземпляре разрешения на строительство, хранящемся в </w:t>
      </w:r>
      <w:r w:rsidR="00CC636F">
        <w:rPr>
          <w:sz w:val="28"/>
          <w:szCs w:val="28"/>
        </w:rPr>
        <w:t>Администрации</w:t>
      </w:r>
      <w:r w:rsidRPr="00963703">
        <w:rPr>
          <w:sz w:val="28"/>
          <w:szCs w:val="28"/>
        </w:rPr>
        <w:t>, либо квитанцией о почтовом отправлении, прилагаемой к указанному экземпляру;</w:t>
      </w:r>
    </w:p>
    <w:p w:rsidR="00963703" w:rsidRPr="00963703" w:rsidRDefault="00963703" w:rsidP="00963703">
      <w:pPr>
        <w:autoSpaceDE w:val="0"/>
        <w:autoSpaceDN w:val="0"/>
        <w:adjustRightInd w:val="0"/>
        <w:ind w:firstLine="720"/>
        <w:jc w:val="both"/>
        <w:rPr>
          <w:sz w:val="28"/>
          <w:szCs w:val="28"/>
        </w:rPr>
      </w:pPr>
      <w:r w:rsidRPr="00963703">
        <w:rPr>
          <w:sz w:val="28"/>
          <w:szCs w:val="28"/>
        </w:rPr>
        <w:t>3) помещает в дело уведомление (заявление)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 Хранение указанных документов осуществляется в соответствии с номенклатурой дел, утвержденной приказом начальника Департамента от 31 декабря 2015 года      № 153-ОД «Об утверждении номенклатуры дел».</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xml:space="preserve">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 максимальный срок выполнения административных действий, указанных в </w:t>
      </w:r>
      <w:hyperlink w:anchor="P404" w:history="1">
        <w:r w:rsidRPr="00963703">
          <w:rPr>
            <w:rFonts w:ascii="Times New Roman" w:hAnsi="Times New Roman" w:cs="Times New Roman"/>
            <w:sz w:val="28"/>
            <w:szCs w:val="28"/>
          </w:rPr>
          <w:t>подпунктах 1</w:t>
        </w:r>
      </w:hyperlink>
      <w:r w:rsidRPr="00963703">
        <w:rPr>
          <w:rFonts w:ascii="Times New Roman" w:hAnsi="Times New Roman" w:cs="Times New Roman"/>
          <w:sz w:val="28"/>
          <w:szCs w:val="28"/>
        </w:rPr>
        <w:t xml:space="preserve"> - 3 настоящего пункта, составляет не более 1 рабочего дня с момента поступления документов в отдел.</w:t>
      </w:r>
    </w:p>
    <w:p w:rsidR="00963703" w:rsidRPr="00963703" w:rsidRDefault="00963703" w:rsidP="00963703">
      <w:pPr>
        <w:pStyle w:val="a8"/>
        <w:ind w:firstLine="709"/>
        <w:rPr>
          <w:rFonts w:ascii="Times New Roman" w:hAnsi="Times New Roman" w:cs="Times New Roman"/>
        </w:rPr>
      </w:pPr>
      <w:r w:rsidRPr="00963703">
        <w:rPr>
          <w:rFonts w:ascii="Times New Roman" w:hAnsi="Times New Roman" w:cs="Times New Roman"/>
        </w:rPr>
        <w:t>3.4.3. Результатом административной процедуры, указанной в настоящем подразделе,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w:t>
      </w:r>
    </w:p>
    <w:p w:rsidR="00963703" w:rsidRPr="00963703" w:rsidRDefault="00963703" w:rsidP="00963703">
      <w:pPr>
        <w:pStyle w:val="a8"/>
        <w:rPr>
          <w:rFonts w:ascii="Times New Roman" w:hAnsi="Times New Roman" w:cs="Times New Roman"/>
        </w:rPr>
      </w:pPr>
    </w:p>
    <w:p w:rsidR="00963703" w:rsidRPr="00963703" w:rsidRDefault="00963703" w:rsidP="00963703">
      <w:pPr>
        <w:autoSpaceDE w:val="0"/>
        <w:autoSpaceDN w:val="0"/>
        <w:adjustRightInd w:val="0"/>
        <w:jc w:val="center"/>
        <w:rPr>
          <w:b/>
          <w:bCs/>
          <w:sz w:val="28"/>
          <w:szCs w:val="28"/>
        </w:rPr>
      </w:pPr>
      <w:r w:rsidRPr="00963703">
        <w:rPr>
          <w:b/>
          <w:bCs/>
          <w:sz w:val="28"/>
          <w:szCs w:val="28"/>
        </w:rPr>
        <w:t>3.5. Уведомление о внесении изменений в разрешение на строительство</w:t>
      </w:r>
    </w:p>
    <w:p w:rsidR="00963703" w:rsidRPr="00963703" w:rsidRDefault="00963703" w:rsidP="00963703">
      <w:pPr>
        <w:autoSpaceDE w:val="0"/>
        <w:autoSpaceDN w:val="0"/>
        <w:adjustRightInd w:val="0"/>
        <w:jc w:val="center"/>
        <w:rPr>
          <w:b/>
          <w:bCs/>
          <w:sz w:val="28"/>
          <w:szCs w:val="28"/>
        </w:rPr>
      </w:pP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3.5.1. В течение 5 рабочих дней со дня принятия решения о внесении изменений в разрешение на строительство специалист отдела, ответственный за выдачу разрешений на строительство, уведомляет о таких изменениях посредством направления копии разрешения на строительство с отметкой о внесении изменений:</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орган исполнительной власти Смоленской области,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территориальный отдел Управления Федеральной службы государственной регистрации, кадастра и картографии по Смоленской области по месту нахождения земельного участка, в разрешение на строительство которого внесено изменение;</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выданного </w:t>
      </w:r>
      <w:r w:rsidR="00CC636F">
        <w:rPr>
          <w:rFonts w:ascii="Times New Roman" w:hAnsi="Times New Roman" w:cs="Times New Roman"/>
          <w:sz w:val="28"/>
          <w:szCs w:val="28"/>
        </w:rPr>
        <w:t>Администрацией</w:t>
      </w:r>
      <w:r w:rsidRPr="00963703">
        <w:rPr>
          <w:rFonts w:ascii="Times New Roman" w:hAnsi="Times New Roman" w:cs="Times New Roman"/>
          <w:sz w:val="28"/>
          <w:szCs w:val="28"/>
        </w:rPr>
        <w:t xml:space="preserve"> (далее – застройщик), в случае обращения заявителей, указанных в подпунктах 1 - 3 пункта 1.2.1 подраздела 1.2 раздела 1 настоящего Административного регламента.</w:t>
      </w:r>
    </w:p>
    <w:p w:rsidR="00CC636F" w:rsidRPr="00FA6295" w:rsidRDefault="00963703" w:rsidP="00CC636F">
      <w:pPr>
        <w:autoSpaceDE w:val="0"/>
        <w:autoSpaceDN w:val="0"/>
        <w:adjustRightInd w:val="0"/>
        <w:ind w:firstLine="540"/>
        <w:jc w:val="both"/>
        <w:rPr>
          <w:sz w:val="28"/>
          <w:szCs w:val="28"/>
        </w:rPr>
      </w:pPr>
      <w:r w:rsidRPr="00963703">
        <w:rPr>
          <w:sz w:val="28"/>
          <w:szCs w:val="28"/>
        </w:rPr>
        <w:t>3.5.2. В целях ведения информационной системы обеспечения градостроительной деятельност</w:t>
      </w:r>
      <w:r w:rsidR="00CC636F">
        <w:rPr>
          <w:sz w:val="28"/>
          <w:szCs w:val="28"/>
        </w:rPr>
        <w:t xml:space="preserve">и специалист отдела </w:t>
      </w:r>
      <w:r w:rsidRPr="00963703">
        <w:rPr>
          <w:sz w:val="28"/>
          <w:szCs w:val="28"/>
        </w:rPr>
        <w:t xml:space="preserve"> в </w:t>
      </w:r>
      <w:r w:rsidRPr="00963703">
        <w:rPr>
          <w:rFonts w:eastAsiaTheme="minorHAnsi"/>
          <w:sz w:val="28"/>
          <w:szCs w:val="28"/>
          <w:lang w:eastAsia="en-US"/>
        </w:rPr>
        <w:t xml:space="preserve">течение 7 дней со дня выдачи разрешения на строительство с отметкой о внесении изменений направляет копию указанного разрешения </w:t>
      </w:r>
      <w:r w:rsidR="00CC636F">
        <w:rPr>
          <w:rFonts w:eastAsiaTheme="minorHAnsi"/>
          <w:sz w:val="28"/>
          <w:szCs w:val="28"/>
          <w:lang w:eastAsia="en-US"/>
        </w:rPr>
        <w:t xml:space="preserve"> </w:t>
      </w:r>
      <w:r w:rsidRPr="00963703">
        <w:rPr>
          <w:rFonts w:eastAsiaTheme="minorHAnsi"/>
          <w:sz w:val="28"/>
          <w:szCs w:val="28"/>
          <w:lang w:eastAsia="en-US"/>
        </w:rPr>
        <w:t xml:space="preserve"> </w:t>
      </w:r>
      <w:r w:rsidR="00CC636F" w:rsidRPr="00FA6295">
        <w:rPr>
          <w:sz w:val="28"/>
          <w:szCs w:val="28"/>
        </w:rPr>
        <w:t>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963703" w:rsidRPr="00B53936" w:rsidRDefault="00963703" w:rsidP="00B53936">
      <w:pPr>
        <w:pStyle w:val="a8"/>
        <w:ind w:firstLine="709"/>
        <w:rPr>
          <w:rFonts w:ascii="Times New Roman" w:hAnsi="Times New Roman" w:cs="Times New Roman"/>
        </w:rPr>
      </w:pPr>
      <w:r w:rsidRPr="00963703">
        <w:rPr>
          <w:rFonts w:ascii="Times New Roman" w:hAnsi="Times New Roman" w:cs="Times New Roman"/>
        </w:rPr>
        <w:t xml:space="preserve">3.5.3. Результатом административной процедуры, указанной в настоящем подразделе, является направление копий разрешения на строительство с отметкой о внесении изменений в орган исполнительной власти Смоленской области, осуществляющий государственный строительный надзор при строительстве, реконструкции объектов капитального строительства,  территориальный отдел Управления Федеральной службы государственной регистрации, кадастра и картографии по Смоленской области по месту нахождения земельного участка застройщика и </w:t>
      </w:r>
      <w:r w:rsidR="002A761B" w:rsidRPr="002A761B">
        <w:rPr>
          <w:rFonts w:ascii="Times New Roman" w:hAnsi="Times New Roman" w:cs="Times New Roman"/>
        </w:rPr>
        <w:t>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w:t>
      </w:r>
      <w:r w:rsidRPr="002A761B">
        <w:rPr>
          <w:rFonts w:ascii="Times New Roman" w:hAnsi="Times New Roman" w:cs="Times New Roman"/>
        </w:rPr>
        <w:t>.</w:t>
      </w:r>
    </w:p>
    <w:p w:rsidR="00FA6295" w:rsidRPr="00FA6295" w:rsidRDefault="005139AC" w:rsidP="00FA6295">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 </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3.6. Порядок осуществления административной процедуры в электронной форме, в том числе с использованием федеральной </w:t>
      </w:r>
      <w:r w:rsidR="00F029D5">
        <w:rPr>
          <w:rFonts w:ascii="Times New Roman" w:hAnsi="Times New Roman" w:cs="Times New Roman"/>
          <w:b/>
          <w:sz w:val="28"/>
          <w:szCs w:val="28"/>
        </w:rPr>
        <w:t xml:space="preserve">государственной </w:t>
      </w:r>
      <w:r w:rsidRPr="00FA6295">
        <w:rPr>
          <w:rFonts w:ascii="Times New Roman" w:hAnsi="Times New Roman" w:cs="Times New Roman"/>
          <w:b/>
          <w:sz w:val="28"/>
          <w:szCs w:val="28"/>
        </w:rPr>
        <w:t>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3.6.2. </w:t>
      </w:r>
      <w:hyperlink r:id="rId14"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5"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6"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E10D03" w:rsidP="00473DAD">
      <w:pPr>
        <w:tabs>
          <w:tab w:val="left" w:pos="720"/>
        </w:tabs>
        <w:autoSpaceDE w:val="0"/>
        <w:autoSpaceDN w:val="0"/>
        <w:adjustRightInd w:val="0"/>
        <w:jc w:val="both"/>
        <w:outlineLvl w:val="2"/>
        <w:rPr>
          <w:sz w:val="28"/>
          <w:szCs w:val="28"/>
        </w:rPr>
      </w:pPr>
      <w:r w:rsidRPr="00AB5F81">
        <w:rPr>
          <w:sz w:val="28"/>
          <w:szCs w:val="28"/>
        </w:rPr>
        <w:t xml:space="preserve">         </w:t>
      </w:r>
      <w:r w:rsidR="00473DAD" w:rsidRPr="00AB5F81">
        <w:rPr>
          <w:sz w:val="28"/>
          <w:szCs w:val="28"/>
        </w:rPr>
        <w:t>4.1.1. Заместитель Главы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основании </w:t>
      </w:r>
      <w:r w:rsidR="00E36776" w:rsidRPr="00AB5F81">
        <w:rPr>
          <w:sz w:val="28"/>
          <w:szCs w:val="28"/>
        </w:rPr>
        <w:t xml:space="preserve"> </w:t>
      </w:r>
      <w:r w:rsidRPr="00AB5F81">
        <w:rPr>
          <w:sz w:val="28"/>
          <w:szCs w:val="28"/>
        </w:rPr>
        <w:t xml:space="preserve">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w:t>
      </w:r>
      <w:r w:rsidR="00B53936">
        <w:rPr>
          <w:sz w:val="28"/>
          <w:szCs w:val="28"/>
        </w:rPr>
        <w:t xml:space="preserve"> заявителей материалы проверок </w:t>
      </w:r>
      <w:r w:rsidR="00E36776" w:rsidRPr="00AB5F81">
        <w:rPr>
          <w:sz w:val="28"/>
          <w:szCs w:val="28"/>
        </w:rPr>
        <w:t xml:space="preserve"> в 10-ти дневный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00E16D92" w:rsidRPr="00AB5F81">
        <w:rPr>
          <w:sz w:val="28"/>
          <w:szCs w:val="28"/>
          <w:u w:val="single"/>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00B53936">
        <w:rPr>
          <w:color w:val="000000"/>
          <w:sz w:val="28"/>
          <w:szCs w:val="28"/>
        </w:rPr>
        <w:t xml:space="preserve"> </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w:t>
      </w:r>
      <w:r w:rsidRPr="00AB5F81">
        <w:t xml:space="preserve"> </w:t>
      </w:r>
      <w:r w:rsidRPr="00AB5F81">
        <w:rPr>
          <w:sz w:val="28"/>
          <w:szCs w:val="28"/>
        </w:rPr>
        <w:t xml:space="preserve">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4D000E" w:rsidRPr="00113EF3" w:rsidRDefault="00473DAD" w:rsidP="004D000E">
      <w:pPr>
        <w:pStyle w:val="ConsPlusNormal"/>
        <w:ind w:firstLine="709"/>
        <w:jc w:val="both"/>
        <w:rPr>
          <w:rFonts w:ascii="Times New Roman" w:hAnsi="Times New Roman" w:cs="Times New Roman"/>
          <w:sz w:val="28"/>
          <w:szCs w:val="28"/>
        </w:rPr>
      </w:pPr>
      <w:r w:rsidRPr="00113EF3">
        <w:rPr>
          <w:rFonts w:ascii="Times New Roman" w:hAnsi="Times New Roman" w:cs="Times New Roman"/>
          <w:color w:val="000000"/>
          <w:sz w:val="28"/>
          <w:szCs w:val="28"/>
        </w:rPr>
        <w:t xml:space="preserve">5.11. </w:t>
      </w:r>
      <w:r w:rsidR="004D000E" w:rsidRPr="00113EF3">
        <w:rPr>
          <w:rFonts w:ascii="Times New Roman" w:hAnsi="Times New Roman" w:cs="Times New Roman"/>
          <w:sz w:val="28"/>
          <w:szCs w:val="28"/>
        </w:rPr>
        <w:t>Ответ на жалобу заявителя не дается в случаях, если:</w:t>
      </w:r>
    </w:p>
    <w:p w:rsidR="004D000E" w:rsidRPr="004D000E" w:rsidRDefault="004D000E" w:rsidP="004D000E">
      <w:pPr>
        <w:autoSpaceDE w:val="0"/>
        <w:autoSpaceDN w:val="0"/>
        <w:adjustRightInd w:val="0"/>
        <w:ind w:firstLine="709"/>
        <w:jc w:val="both"/>
        <w:rPr>
          <w:sz w:val="28"/>
          <w:szCs w:val="28"/>
        </w:rPr>
      </w:pPr>
      <w:r w:rsidRPr="004D000E">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D000E" w:rsidRPr="004D000E" w:rsidRDefault="004D000E" w:rsidP="004D000E">
      <w:pPr>
        <w:autoSpaceDE w:val="0"/>
        <w:autoSpaceDN w:val="0"/>
        <w:adjustRightInd w:val="0"/>
        <w:ind w:firstLine="709"/>
        <w:jc w:val="both"/>
        <w:rPr>
          <w:sz w:val="28"/>
          <w:szCs w:val="28"/>
        </w:rPr>
      </w:pPr>
      <w:r w:rsidRPr="004D000E">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D000E" w:rsidRPr="004D000E" w:rsidRDefault="004D000E" w:rsidP="004D000E">
      <w:pPr>
        <w:autoSpaceDE w:val="0"/>
        <w:autoSpaceDN w:val="0"/>
        <w:adjustRightInd w:val="0"/>
        <w:ind w:firstLine="709"/>
        <w:jc w:val="both"/>
        <w:rPr>
          <w:sz w:val="28"/>
          <w:szCs w:val="28"/>
        </w:rPr>
      </w:pPr>
      <w:r w:rsidRPr="004D000E">
        <w:rPr>
          <w:sz w:val="28"/>
          <w:szCs w:val="28"/>
        </w:rPr>
        <w:t>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D000E" w:rsidRPr="004D000E" w:rsidRDefault="004D000E" w:rsidP="004D000E">
      <w:pPr>
        <w:autoSpaceDE w:val="0"/>
        <w:autoSpaceDN w:val="0"/>
        <w:adjustRightInd w:val="0"/>
        <w:ind w:firstLine="720"/>
        <w:jc w:val="both"/>
        <w:rPr>
          <w:sz w:val="28"/>
          <w:szCs w:val="28"/>
        </w:rPr>
      </w:pPr>
      <w:r w:rsidRPr="004D000E">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473DAD" w:rsidRPr="00AB5F81" w:rsidRDefault="00473DAD" w:rsidP="004D000E">
      <w:pPr>
        <w:autoSpaceDE w:val="0"/>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BF4898" w:rsidP="00697AD1">
            <w:pPr>
              <w:snapToGrid w:val="0"/>
              <w:spacing w:line="200" w:lineRule="atLeast"/>
              <w:ind w:left="1026"/>
              <w:jc w:val="right"/>
              <w:rPr>
                <w:sz w:val="20"/>
                <w:szCs w:val="20"/>
              </w:rPr>
            </w:pPr>
            <w:r>
              <w:rPr>
                <w:sz w:val="20"/>
                <w:szCs w:val="20"/>
              </w:rPr>
              <w:t>Приложение №1</w:t>
            </w:r>
          </w:p>
          <w:p w:rsidR="00473DAD" w:rsidRPr="00AB5F81" w:rsidRDefault="00473DAD" w:rsidP="00697AD1">
            <w:pPr>
              <w:pStyle w:val="210"/>
              <w:spacing w:line="200" w:lineRule="atLeast"/>
              <w:ind w:left="1026" w:firstLine="0"/>
              <w:jc w:val="righ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697AD1">
            <w:pPr>
              <w:pStyle w:val="210"/>
              <w:spacing w:line="200" w:lineRule="atLeast"/>
              <w:ind w:left="1026" w:firstLine="0"/>
              <w:jc w:val="right"/>
              <w:rPr>
                <w:sz w:val="20"/>
                <w:szCs w:val="20"/>
              </w:rPr>
            </w:pPr>
            <w:r w:rsidRPr="00AB5F81">
              <w:rPr>
                <w:sz w:val="20"/>
                <w:szCs w:val="20"/>
              </w:rPr>
              <w:t>Руднянский район Смоленской</w:t>
            </w:r>
          </w:p>
          <w:p w:rsidR="00473DAD" w:rsidRPr="00AB5F81" w:rsidRDefault="00473DAD" w:rsidP="00697AD1">
            <w:pPr>
              <w:pStyle w:val="210"/>
              <w:spacing w:line="200" w:lineRule="atLeast"/>
              <w:ind w:left="1026" w:firstLine="0"/>
              <w:jc w:val="right"/>
              <w:rPr>
                <w:bCs/>
              </w:rPr>
            </w:pPr>
            <w:r w:rsidRPr="00AB5F81">
              <w:rPr>
                <w:sz w:val="20"/>
                <w:szCs w:val="20"/>
              </w:rPr>
              <w:t xml:space="preserve">области муниципальной услуги        </w:t>
            </w:r>
            <w:r w:rsidR="00924FA3" w:rsidRPr="00AB5F81">
              <w:rPr>
                <w:sz w:val="20"/>
                <w:szCs w:val="20"/>
              </w:rPr>
              <w:t>«</w:t>
            </w:r>
            <w:r w:rsidR="002A761B" w:rsidRPr="002A761B">
              <w:rPr>
                <w:sz w:val="20"/>
                <w:szCs w:val="20"/>
              </w:rPr>
              <w:t>Внесение изменений в</w:t>
            </w:r>
            <w:r w:rsidR="002A761B">
              <w:t xml:space="preserve"> </w:t>
            </w:r>
            <w:r w:rsidR="002A761B">
              <w:rPr>
                <w:sz w:val="20"/>
                <w:szCs w:val="20"/>
              </w:rPr>
              <w:t xml:space="preserve"> разрешение</w:t>
            </w:r>
            <w:r w:rsidR="00924FA3" w:rsidRPr="00AB5F81">
              <w:rPr>
                <w:sz w:val="20"/>
                <w:szCs w:val="20"/>
              </w:rPr>
              <w:t xml:space="preserve"> на строительство</w:t>
            </w:r>
            <w:r w:rsidR="00F62D49">
              <w:rPr>
                <w:sz w:val="20"/>
                <w:szCs w:val="20"/>
              </w:rPr>
              <w:t xml:space="preserve"> </w:t>
            </w:r>
            <w:r w:rsidR="00924FA3" w:rsidRPr="00AB5F81">
              <w:rPr>
                <w:sz w:val="20"/>
                <w:szCs w:val="20"/>
              </w:rPr>
              <w:t xml:space="preserve"> и реконструкцию объекта капитального строительства на территории </w:t>
            </w:r>
            <w:r w:rsidR="00B53936">
              <w:rPr>
                <w:sz w:val="20"/>
                <w:szCs w:val="20"/>
              </w:rPr>
              <w:t>Руднянского городского поселения</w:t>
            </w:r>
            <w:r w:rsidR="00924FA3" w:rsidRPr="00AB5F81">
              <w:rPr>
                <w:sz w:val="20"/>
                <w:szCs w:val="20"/>
              </w:rPr>
              <w:t xml:space="preserve"> Руднянск</w:t>
            </w:r>
            <w:r w:rsidR="00B53936">
              <w:rPr>
                <w:sz w:val="20"/>
                <w:szCs w:val="20"/>
              </w:rPr>
              <w:t>ого</w:t>
            </w:r>
            <w:r w:rsidR="00924FA3" w:rsidRPr="00AB5F81">
              <w:rPr>
                <w:sz w:val="20"/>
                <w:szCs w:val="20"/>
              </w:rPr>
              <w:t xml:space="preserve"> район</w:t>
            </w:r>
            <w:r w:rsidR="00B53936">
              <w:rPr>
                <w:sz w:val="20"/>
                <w:szCs w:val="20"/>
              </w:rPr>
              <w:t>а</w:t>
            </w:r>
            <w:r w:rsidR="00924FA3" w:rsidRPr="00AB5F81">
              <w:rPr>
                <w:sz w:val="20"/>
                <w:szCs w:val="20"/>
              </w:rPr>
              <w:t xml:space="preserve"> Смоленской области»</w:t>
            </w:r>
          </w:p>
        </w:tc>
      </w:tr>
    </w:tbl>
    <w:p w:rsidR="00473DAD" w:rsidRPr="00AB5F81" w:rsidRDefault="00473DAD" w:rsidP="00473DAD">
      <w:pPr>
        <w:autoSpaceDE w:val="0"/>
        <w:jc w:val="center"/>
        <w:rPr>
          <w:sz w:val="28"/>
          <w:szCs w:val="28"/>
        </w:rPr>
      </w:pPr>
    </w:p>
    <w:p w:rsidR="00BD5D5D" w:rsidRDefault="00F62D49" w:rsidP="00B53936">
      <w:pPr>
        <w:autoSpaceDE w:val="0"/>
        <w:jc w:val="right"/>
      </w:pPr>
      <w:r>
        <w:rPr>
          <w:noProof/>
        </w:rPr>
        <mc:AlternateContent>
          <mc:Choice Requires="wps">
            <w:drawing>
              <wp:anchor distT="0" distB="0" distL="114300" distR="114300" simplePos="0" relativeHeight="251659264" behindDoc="1" locked="0" layoutInCell="1" allowOverlap="1" wp14:anchorId="24069ADA" wp14:editId="2C6F5E62">
                <wp:simplePos x="0" y="0"/>
                <wp:positionH relativeFrom="column">
                  <wp:posOffset>2604135</wp:posOffset>
                </wp:positionH>
                <wp:positionV relativeFrom="paragraph">
                  <wp:posOffset>92075</wp:posOffset>
                </wp:positionV>
                <wp:extent cx="3307080" cy="495300"/>
                <wp:effectExtent l="0" t="0" r="7620" b="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7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058" w:rsidRPr="00DE7A8E" w:rsidRDefault="00F61058" w:rsidP="00F62D49">
                            <w:pPr>
                              <w:jc w:val="center"/>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F61058" w:rsidRPr="00DE7A8E" w:rsidRDefault="00F61058" w:rsidP="00F62D49">
                      <w:pPr>
                        <w:jc w:val="center"/>
                        <w:rPr>
                          <w:rFonts w:ascii="Courier New" w:hAnsi="Courier New" w:cs="Courier New"/>
                          <w:sz w:val="16"/>
                          <w:szCs w:val="16"/>
                        </w:rPr>
                      </w:pPr>
                      <w:r>
                        <w:rPr>
                          <w:rFonts w:ascii="Courier New" w:hAnsi="Courier New" w:cs="Courier New"/>
                          <w:sz w:val="16"/>
                          <w:szCs w:val="16"/>
                        </w:rPr>
                        <w:t xml:space="preserve">  </w:t>
                      </w:r>
                    </w:p>
                  </w:txbxContent>
                </v:textbox>
              </v:shape>
            </w:pict>
          </mc:Fallback>
        </mc:AlternateContent>
      </w:r>
      <w:r w:rsidR="00473DAD" w:rsidRPr="00AB5F81">
        <w:rPr>
          <w:sz w:val="28"/>
          <w:szCs w:val="28"/>
        </w:rPr>
        <w:t xml:space="preserve">                                                         </w:t>
      </w:r>
      <w:r w:rsidR="00BD5D5D">
        <w:t>Форма</w:t>
      </w:r>
    </w:p>
    <w:p w:rsidR="00BD5D5D" w:rsidRDefault="00BD5D5D" w:rsidP="00BD5D5D">
      <w:pPr>
        <w:adjustRightInd w:val="0"/>
        <w:ind w:firstLine="5670"/>
        <w:jc w:val="both"/>
        <w:outlineLvl w:val="1"/>
      </w:pPr>
    </w:p>
    <w:tbl>
      <w:tblPr>
        <w:tblW w:w="4536" w:type="dxa"/>
        <w:tblInd w:w="5778" w:type="dxa"/>
        <w:tblBorders>
          <w:insideH w:val="single" w:sz="4" w:space="0" w:color="auto"/>
          <w:insideV w:val="single" w:sz="4" w:space="0" w:color="auto"/>
        </w:tblBorders>
        <w:tblLook w:val="0000" w:firstRow="0" w:lastRow="0" w:firstColumn="0" w:lastColumn="0" w:noHBand="0" w:noVBand="0"/>
      </w:tblPr>
      <w:tblGrid>
        <w:gridCol w:w="4536"/>
      </w:tblGrid>
      <w:tr w:rsidR="002A761B" w:rsidRPr="00127350" w:rsidTr="00972B1F">
        <w:trPr>
          <w:trHeight w:val="1002"/>
        </w:trPr>
        <w:tc>
          <w:tcPr>
            <w:tcW w:w="4536" w:type="dxa"/>
          </w:tcPr>
          <w:p w:rsidR="002A761B" w:rsidRDefault="002A761B" w:rsidP="0001305F">
            <w:pPr>
              <w:adjustRightInd w:val="0"/>
              <w:ind w:left="-108" w:right="-108"/>
              <w:jc w:val="both"/>
            </w:pPr>
            <w:r>
              <w:t>Главе муниципального</w:t>
            </w:r>
            <w:r w:rsidR="0001305F">
              <w:t xml:space="preserve"> образования Руднянский район</w:t>
            </w:r>
            <w:r w:rsidRPr="00127350">
              <w:t xml:space="preserve"> Смоленской области </w:t>
            </w:r>
            <w:r w:rsidR="0001305F">
              <w:t xml:space="preserve"> </w:t>
            </w:r>
          </w:p>
          <w:p w:rsidR="0001305F" w:rsidRPr="00127350" w:rsidRDefault="0001305F" w:rsidP="0001305F">
            <w:pPr>
              <w:adjustRightInd w:val="0"/>
              <w:ind w:left="-108" w:right="-108"/>
              <w:jc w:val="both"/>
            </w:pPr>
            <w:r>
              <w:t>_____________________________________</w:t>
            </w:r>
          </w:p>
        </w:tc>
      </w:tr>
      <w:tr w:rsidR="002A761B" w:rsidRPr="00127350" w:rsidTr="00972B1F">
        <w:trPr>
          <w:trHeight w:val="431"/>
        </w:trPr>
        <w:tc>
          <w:tcPr>
            <w:tcW w:w="4536" w:type="dxa"/>
          </w:tcPr>
          <w:p w:rsidR="002A761B" w:rsidRDefault="002A761B" w:rsidP="00972B1F">
            <w:pPr>
              <w:adjustRightInd w:val="0"/>
              <w:ind w:left="-108"/>
              <w:jc w:val="center"/>
              <w:rPr>
                <w:sz w:val="16"/>
              </w:rPr>
            </w:pPr>
            <w:r w:rsidRPr="00127350">
              <w:rPr>
                <w:sz w:val="16"/>
              </w:rPr>
              <w:t>(наименование юридического лица,</w:t>
            </w:r>
          </w:p>
          <w:p w:rsidR="002A761B" w:rsidRPr="00127350" w:rsidRDefault="002A761B" w:rsidP="00972B1F">
            <w:pPr>
              <w:adjustRightInd w:val="0"/>
              <w:ind w:left="-108"/>
              <w:jc w:val="center"/>
            </w:pPr>
          </w:p>
        </w:tc>
      </w:tr>
      <w:tr w:rsidR="002A761B" w:rsidRPr="00127350" w:rsidTr="00972B1F">
        <w:trPr>
          <w:trHeight w:val="409"/>
        </w:trPr>
        <w:tc>
          <w:tcPr>
            <w:tcW w:w="4536" w:type="dxa"/>
          </w:tcPr>
          <w:p w:rsidR="002A761B" w:rsidRPr="00127350" w:rsidRDefault="002A761B" w:rsidP="00972B1F">
            <w:pPr>
              <w:adjustRightInd w:val="0"/>
              <w:ind w:left="-108"/>
              <w:jc w:val="center"/>
              <w:rPr>
                <w:sz w:val="16"/>
              </w:rPr>
            </w:pPr>
            <w:r w:rsidRPr="00127350">
              <w:rPr>
                <w:sz w:val="16"/>
              </w:rPr>
              <w:t>индивидуального предпринимателя,</w:t>
            </w:r>
            <w:r>
              <w:rPr>
                <w:sz w:val="16"/>
              </w:rPr>
              <w:t xml:space="preserve"> </w:t>
            </w:r>
            <w:r w:rsidRPr="00127350">
              <w:rPr>
                <w:sz w:val="16"/>
              </w:rPr>
              <w:t>Ф.И.О. гражданина,</w:t>
            </w:r>
          </w:p>
          <w:p w:rsidR="002A761B" w:rsidRPr="00127350" w:rsidRDefault="002A761B" w:rsidP="00972B1F">
            <w:pPr>
              <w:adjustRightInd w:val="0"/>
              <w:ind w:right="-108"/>
            </w:pPr>
          </w:p>
        </w:tc>
      </w:tr>
      <w:tr w:rsidR="002A761B" w:rsidRPr="00127350" w:rsidTr="00972B1F">
        <w:tc>
          <w:tcPr>
            <w:tcW w:w="4536" w:type="dxa"/>
          </w:tcPr>
          <w:p w:rsidR="002A761B" w:rsidRPr="00127350" w:rsidRDefault="002A761B" w:rsidP="00972B1F">
            <w:pPr>
              <w:adjustRightInd w:val="0"/>
              <w:jc w:val="center"/>
              <w:rPr>
                <w:sz w:val="16"/>
              </w:rPr>
            </w:pPr>
            <w:r w:rsidRPr="00127350">
              <w:rPr>
                <w:sz w:val="16"/>
              </w:rPr>
              <w:t xml:space="preserve">планирующего осуществить (осуществляющего) </w:t>
            </w:r>
          </w:p>
          <w:p w:rsidR="002A761B" w:rsidRPr="00127350" w:rsidRDefault="002A761B" w:rsidP="00972B1F">
            <w:pPr>
              <w:adjustRightInd w:val="0"/>
              <w:jc w:val="center"/>
            </w:pPr>
          </w:p>
        </w:tc>
      </w:tr>
      <w:tr w:rsidR="002A761B" w:rsidRPr="00127350" w:rsidTr="00972B1F">
        <w:tc>
          <w:tcPr>
            <w:tcW w:w="4536" w:type="dxa"/>
          </w:tcPr>
          <w:p w:rsidR="002A761B" w:rsidRPr="00127350" w:rsidRDefault="002A761B" w:rsidP="00972B1F">
            <w:pPr>
              <w:adjustRightInd w:val="0"/>
              <w:jc w:val="center"/>
              <w:rPr>
                <w:sz w:val="16"/>
              </w:rPr>
            </w:pPr>
            <w:r w:rsidRPr="00127350">
              <w:rPr>
                <w:sz w:val="16"/>
              </w:rPr>
              <w:t>строительство, реконструкцию)</w:t>
            </w:r>
          </w:p>
          <w:p w:rsidR="002A761B" w:rsidRPr="00127350" w:rsidRDefault="002A761B" w:rsidP="00972B1F">
            <w:pPr>
              <w:adjustRightInd w:val="0"/>
              <w:rPr>
                <w:sz w:val="16"/>
              </w:rPr>
            </w:pPr>
          </w:p>
        </w:tc>
      </w:tr>
      <w:tr w:rsidR="002A761B" w:rsidRPr="00127350" w:rsidTr="00972B1F">
        <w:tc>
          <w:tcPr>
            <w:tcW w:w="4536" w:type="dxa"/>
          </w:tcPr>
          <w:p w:rsidR="002A761B" w:rsidRPr="00127350" w:rsidRDefault="002A761B" w:rsidP="00972B1F">
            <w:pPr>
              <w:adjustRightInd w:val="0"/>
              <w:jc w:val="center"/>
              <w:rPr>
                <w:sz w:val="16"/>
              </w:rPr>
            </w:pPr>
            <w:r w:rsidRPr="00127350">
              <w:rPr>
                <w:sz w:val="16"/>
              </w:rPr>
              <w:t>(ИНН)</w:t>
            </w:r>
          </w:p>
          <w:p w:rsidR="002A761B" w:rsidRPr="00127350" w:rsidRDefault="002A761B" w:rsidP="00972B1F">
            <w:pPr>
              <w:adjustRightInd w:val="0"/>
              <w:rPr>
                <w:sz w:val="16"/>
              </w:rPr>
            </w:pPr>
          </w:p>
        </w:tc>
      </w:tr>
      <w:tr w:rsidR="002A761B" w:rsidRPr="00127350" w:rsidTr="00972B1F">
        <w:trPr>
          <w:trHeight w:val="345"/>
        </w:trPr>
        <w:tc>
          <w:tcPr>
            <w:tcW w:w="4536" w:type="dxa"/>
          </w:tcPr>
          <w:p w:rsidR="002A761B" w:rsidRPr="00127350" w:rsidRDefault="002A761B" w:rsidP="00972B1F">
            <w:pPr>
              <w:adjustRightInd w:val="0"/>
              <w:jc w:val="center"/>
              <w:rPr>
                <w:sz w:val="16"/>
              </w:rPr>
            </w:pPr>
            <w:r w:rsidRPr="00127350">
              <w:rPr>
                <w:sz w:val="16"/>
              </w:rPr>
              <w:t>(юридический и почтовый адрес, адрес электронной почты)</w:t>
            </w:r>
          </w:p>
          <w:p w:rsidR="002A761B" w:rsidRPr="00127350" w:rsidRDefault="002A761B" w:rsidP="00972B1F">
            <w:pPr>
              <w:adjustRightInd w:val="0"/>
              <w:rPr>
                <w:sz w:val="16"/>
              </w:rPr>
            </w:pPr>
          </w:p>
        </w:tc>
      </w:tr>
      <w:tr w:rsidR="002A761B" w:rsidRPr="00127350" w:rsidTr="00972B1F">
        <w:trPr>
          <w:trHeight w:val="281"/>
        </w:trPr>
        <w:tc>
          <w:tcPr>
            <w:tcW w:w="4536" w:type="dxa"/>
          </w:tcPr>
          <w:p w:rsidR="002A761B" w:rsidRPr="00127350" w:rsidRDefault="002A761B" w:rsidP="00972B1F">
            <w:pPr>
              <w:adjustRightInd w:val="0"/>
            </w:pPr>
          </w:p>
        </w:tc>
      </w:tr>
      <w:tr w:rsidR="002A761B" w:rsidRPr="00127350" w:rsidTr="00972B1F">
        <w:tc>
          <w:tcPr>
            <w:tcW w:w="4536" w:type="dxa"/>
          </w:tcPr>
          <w:p w:rsidR="002A761B" w:rsidRPr="00127350" w:rsidRDefault="002A761B" w:rsidP="00972B1F">
            <w:pPr>
              <w:adjustRightInd w:val="0"/>
              <w:jc w:val="center"/>
              <w:rPr>
                <w:sz w:val="16"/>
              </w:rPr>
            </w:pPr>
            <w:r w:rsidRPr="00127350">
              <w:rPr>
                <w:sz w:val="16"/>
              </w:rPr>
              <w:t>(Ф.И.О. руководителя, телефон)</w:t>
            </w:r>
          </w:p>
          <w:p w:rsidR="002A761B" w:rsidRPr="00127350" w:rsidRDefault="002A761B" w:rsidP="00972B1F">
            <w:pPr>
              <w:adjustRightInd w:val="0"/>
              <w:rPr>
                <w:sz w:val="16"/>
              </w:rPr>
            </w:pPr>
          </w:p>
        </w:tc>
      </w:tr>
      <w:tr w:rsidR="002A761B" w:rsidRPr="00127350" w:rsidTr="00972B1F">
        <w:tc>
          <w:tcPr>
            <w:tcW w:w="4536" w:type="dxa"/>
          </w:tcPr>
          <w:p w:rsidR="002A761B" w:rsidRPr="00127350" w:rsidRDefault="002A761B" w:rsidP="00972B1F">
            <w:pPr>
              <w:adjustRightInd w:val="0"/>
            </w:pPr>
          </w:p>
        </w:tc>
      </w:tr>
      <w:tr w:rsidR="002A761B" w:rsidRPr="00127350" w:rsidTr="00972B1F">
        <w:trPr>
          <w:trHeight w:val="424"/>
        </w:trPr>
        <w:tc>
          <w:tcPr>
            <w:tcW w:w="4536" w:type="dxa"/>
          </w:tcPr>
          <w:p w:rsidR="002A761B" w:rsidRPr="00127350" w:rsidRDefault="002A761B" w:rsidP="00972B1F">
            <w:pPr>
              <w:adjustRightInd w:val="0"/>
              <w:jc w:val="center"/>
              <w:rPr>
                <w:sz w:val="16"/>
              </w:rPr>
            </w:pPr>
            <w:r w:rsidRPr="00127350">
              <w:rPr>
                <w:sz w:val="16"/>
              </w:rPr>
              <w:t>(банковские реквизиты (наименование банка, р/с, к/с, БИК)</w:t>
            </w:r>
          </w:p>
        </w:tc>
      </w:tr>
      <w:tr w:rsidR="002A761B" w:rsidRPr="00127350" w:rsidTr="00972B1F">
        <w:trPr>
          <w:trHeight w:val="267"/>
        </w:trPr>
        <w:tc>
          <w:tcPr>
            <w:tcW w:w="4536" w:type="dxa"/>
          </w:tcPr>
          <w:p w:rsidR="002A761B" w:rsidRPr="00127350" w:rsidRDefault="002A761B" w:rsidP="00972B1F">
            <w:pPr>
              <w:adjustRightInd w:val="0"/>
            </w:pPr>
          </w:p>
        </w:tc>
      </w:tr>
      <w:tr w:rsidR="002A761B" w:rsidRPr="00127350" w:rsidTr="00972B1F">
        <w:tc>
          <w:tcPr>
            <w:tcW w:w="4536" w:type="dxa"/>
          </w:tcPr>
          <w:p w:rsidR="002A761B" w:rsidRPr="00127350" w:rsidRDefault="002A761B" w:rsidP="00972B1F">
            <w:pPr>
              <w:adjustRightInd w:val="0"/>
              <w:jc w:val="center"/>
            </w:pPr>
          </w:p>
        </w:tc>
      </w:tr>
    </w:tbl>
    <w:p w:rsidR="002A761B" w:rsidRPr="00A5015A" w:rsidRDefault="002A761B" w:rsidP="002A761B">
      <w:pPr>
        <w:rPr>
          <w:b/>
          <w:bCs/>
          <w:sz w:val="10"/>
          <w:szCs w:val="10"/>
        </w:rPr>
      </w:pPr>
    </w:p>
    <w:p w:rsidR="002A761B" w:rsidRDefault="002A761B" w:rsidP="002A761B">
      <w:pPr>
        <w:spacing w:before="120" w:after="120" w:line="276" w:lineRule="auto"/>
        <w:jc w:val="center"/>
        <w:rPr>
          <w:b/>
          <w:bCs/>
        </w:rPr>
      </w:pPr>
      <w:r>
        <w:rPr>
          <w:b/>
          <w:bCs/>
        </w:rPr>
        <w:t>УВЕДОМЛЕНИЕ</w:t>
      </w:r>
      <w:r>
        <w:rPr>
          <w:b/>
          <w:bCs/>
        </w:rPr>
        <w:br/>
        <w:t>о переходе прав на земельный участок либо об образовании земельного участка</w:t>
      </w:r>
    </w:p>
    <w:p w:rsidR="002A761B" w:rsidRDefault="002A761B" w:rsidP="002A761B">
      <w:pPr>
        <w:spacing w:line="276" w:lineRule="auto"/>
        <w:ind w:firstLine="709"/>
        <w:jc w:val="both"/>
        <w:rPr>
          <w:sz w:val="22"/>
          <w:szCs w:val="22"/>
        </w:rPr>
      </w:pPr>
      <w:r>
        <w:rPr>
          <w:sz w:val="22"/>
          <w:szCs w:val="22"/>
        </w:rPr>
        <w:t xml:space="preserve">Уведомляю о переходе прав на земельный участок/об образовании земельного участка путем объединения земельных участков/об образовании земельного участка путем раздела земельных участков/ об образовании земельного участка путем перераспределения земельных участков/об образовании земельного участка путем </w:t>
      </w:r>
      <w:r w:rsidRPr="00031AE5">
        <w:rPr>
          <w:sz w:val="22"/>
          <w:szCs w:val="22"/>
        </w:rPr>
        <w:t>выдела</w:t>
      </w:r>
      <w:r>
        <w:rPr>
          <w:sz w:val="22"/>
          <w:szCs w:val="22"/>
        </w:rPr>
        <w:t xml:space="preserve"> из земельных участков.</w:t>
      </w:r>
    </w:p>
    <w:p w:rsidR="002A761B" w:rsidRDefault="002A761B" w:rsidP="002A761B">
      <w:pPr>
        <w:spacing w:after="120"/>
        <w:ind w:firstLine="567"/>
        <w:rPr>
          <w:sz w:val="18"/>
          <w:szCs w:val="18"/>
        </w:rPr>
      </w:pPr>
      <w:r>
        <w:rPr>
          <w:sz w:val="18"/>
          <w:szCs w:val="18"/>
        </w:rPr>
        <w:t xml:space="preserve">                                           (</w:t>
      </w:r>
      <w:r w:rsidRPr="00031AE5">
        <w:rPr>
          <w:sz w:val="18"/>
          <w:szCs w:val="18"/>
        </w:rPr>
        <w:t>нужное подчеркнуть</w:t>
      </w:r>
      <w:r>
        <w:rPr>
          <w:sz w:val="18"/>
          <w:szCs w:val="18"/>
        </w:rPr>
        <w:t>)</w:t>
      </w:r>
    </w:p>
    <w:p w:rsidR="002A761B" w:rsidRPr="00042279" w:rsidRDefault="002A761B" w:rsidP="002A761B">
      <w:pPr>
        <w:pStyle w:val="af6"/>
        <w:numPr>
          <w:ilvl w:val="0"/>
          <w:numId w:val="19"/>
        </w:numPr>
        <w:autoSpaceDE w:val="0"/>
        <w:autoSpaceDN w:val="0"/>
        <w:spacing w:before="120"/>
        <w:ind w:right="-142"/>
        <w:rPr>
          <w:sz w:val="22"/>
          <w:szCs w:val="22"/>
        </w:rPr>
      </w:pPr>
      <w:r>
        <w:rPr>
          <w:sz w:val="22"/>
          <w:szCs w:val="22"/>
        </w:rPr>
        <w:t>Реквизиты правоустанавливающих документов на земельный участок</w:t>
      </w:r>
      <w:r w:rsidRPr="00042279">
        <w:rPr>
          <w:sz w:val="22"/>
          <w:szCs w:val="22"/>
        </w:rPr>
        <w:t>____________</w:t>
      </w:r>
      <w:r>
        <w:rPr>
          <w:sz w:val="22"/>
          <w:szCs w:val="22"/>
        </w:rPr>
        <w:t>__________</w:t>
      </w:r>
    </w:p>
    <w:p w:rsidR="002A761B" w:rsidRDefault="002A761B" w:rsidP="002A761B">
      <w:pPr>
        <w:ind w:right="-142"/>
        <w:rPr>
          <w:sz w:val="18"/>
          <w:szCs w:val="18"/>
        </w:rPr>
      </w:pPr>
      <w:r w:rsidRPr="000346AE">
        <w:rPr>
          <w:sz w:val="22"/>
          <w:szCs w:val="22"/>
        </w:rPr>
        <w:t>__________________________________________________________________________________</w:t>
      </w:r>
      <w:r>
        <w:rPr>
          <w:sz w:val="22"/>
          <w:szCs w:val="22"/>
        </w:rPr>
        <w:t>__________</w:t>
      </w:r>
      <w:r w:rsidRPr="000346AE">
        <w:rPr>
          <w:sz w:val="22"/>
          <w:szCs w:val="22"/>
        </w:rPr>
        <w:t>.</w:t>
      </w:r>
    </w:p>
    <w:p w:rsidR="002A761B" w:rsidRPr="00420AD0" w:rsidRDefault="002A761B" w:rsidP="002A761B">
      <w:pPr>
        <w:ind w:right="-142"/>
        <w:jc w:val="center"/>
        <w:rPr>
          <w:sz w:val="18"/>
          <w:szCs w:val="18"/>
        </w:rPr>
      </w:pPr>
      <w:r w:rsidRPr="00420AD0">
        <w:rPr>
          <w:sz w:val="18"/>
          <w:szCs w:val="18"/>
        </w:rPr>
        <w:t>(заполняется в случае, если лицо приобрело права на земельный участок и прежнему правообладателю земельного участка</w:t>
      </w:r>
    </w:p>
    <w:p w:rsidR="002A761B" w:rsidRDefault="002A761B" w:rsidP="002A761B">
      <w:pPr>
        <w:ind w:right="-142"/>
        <w:jc w:val="center"/>
        <w:rPr>
          <w:sz w:val="18"/>
          <w:szCs w:val="18"/>
        </w:rPr>
      </w:pPr>
      <w:r w:rsidRPr="00420AD0">
        <w:rPr>
          <w:sz w:val="18"/>
          <w:szCs w:val="18"/>
        </w:rPr>
        <w:t>Департаментом выдано разрешение на строительство)</w:t>
      </w:r>
    </w:p>
    <w:p w:rsidR="002A761B" w:rsidRDefault="002A761B" w:rsidP="002A761B">
      <w:pPr>
        <w:ind w:right="-142"/>
        <w:rPr>
          <w:sz w:val="18"/>
          <w:szCs w:val="18"/>
        </w:rPr>
      </w:pPr>
    </w:p>
    <w:p w:rsidR="002A761B" w:rsidRPr="00506498" w:rsidRDefault="002A761B" w:rsidP="002A761B">
      <w:pPr>
        <w:pStyle w:val="af6"/>
        <w:spacing w:before="120"/>
        <w:ind w:right="-142"/>
        <w:rPr>
          <w:sz w:val="18"/>
          <w:szCs w:val="18"/>
        </w:rPr>
      </w:pPr>
      <w:r>
        <w:rPr>
          <w:sz w:val="22"/>
          <w:szCs w:val="22"/>
        </w:rPr>
        <w:t>2. Реквизиты решения об образовании земельных участков___________________________________</w:t>
      </w:r>
    </w:p>
    <w:p w:rsidR="002A761B" w:rsidRDefault="002A761B" w:rsidP="002A761B">
      <w:pPr>
        <w:ind w:right="-142"/>
        <w:jc w:val="both"/>
        <w:rPr>
          <w:sz w:val="22"/>
          <w:szCs w:val="22"/>
        </w:rPr>
      </w:pPr>
      <w:r>
        <w:rPr>
          <w:sz w:val="22"/>
          <w:szCs w:val="22"/>
        </w:rPr>
        <w:t>____________________________________________________________________________________________.</w:t>
      </w:r>
    </w:p>
    <w:p w:rsidR="002A761B" w:rsidRPr="00420AD0" w:rsidRDefault="002A761B" w:rsidP="002A761B">
      <w:pPr>
        <w:ind w:right="-142"/>
        <w:jc w:val="center"/>
        <w:rPr>
          <w:sz w:val="18"/>
          <w:szCs w:val="18"/>
        </w:rPr>
      </w:pPr>
      <w:r w:rsidRPr="00420AD0">
        <w:rPr>
          <w:sz w:val="18"/>
          <w:szCs w:val="18"/>
        </w:rPr>
        <w:t>(заполняется в случае образования земельного участка путем объединения земельных участков, в отношении которых или одного</w:t>
      </w:r>
    </w:p>
    <w:p w:rsidR="002A761B" w:rsidRDefault="002A761B" w:rsidP="002A761B">
      <w:pPr>
        <w:ind w:right="-142"/>
        <w:jc w:val="center"/>
        <w:rPr>
          <w:sz w:val="18"/>
          <w:szCs w:val="18"/>
        </w:rPr>
      </w:pPr>
      <w:r w:rsidRPr="00420AD0">
        <w:rPr>
          <w:sz w:val="18"/>
          <w:szCs w:val="18"/>
        </w:rPr>
        <w:t xml:space="preserve"> из которых Департаменто</w:t>
      </w:r>
      <w:r>
        <w:rPr>
          <w:sz w:val="18"/>
          <w:szCs w:val="18"/>
        </w:rPr>
        <w:t>м</w:t>
      </w:r>
      <w:r w:rsidRPr="00420AD0">
        <w:rPr>
          <w:sz w:val="18"/>
          <w:szCs w:val="18"/>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 из земельных участков, в отношении которого Департаменто</w:t>
      </w:r>
      <w:r>
        <w:rPr>
          <w:sz w:val="18"/>
          <w:szCs w:val="18"/>
        </w:rPr>
        <w:t>м</w:t>
      </w:r>
      <w:r w:rsidRPr="00420AD0">
        <w:rPr>
          <w:sz w:val="18"/>
          <w:szCs w:val="18"/>
        </w:rPr>
        <w:t xml:space="preserve"> выдано разрешение на строительство)</w:t>
      </w:r>
    </w:p>
    <w:p w:rsidR="002A761B" w:rsidRDefault="002A761B" w:rsidP="002A761B">
      <w:pPr>
        <w:adjustRightInd w:val="0"/>
        <w:ind w:firstLine="709"/>
        <w:jc w:val="both"/>
        <w:rPr>
          <w:sz w:val="22"/>
          <w:szCs w:val="22"/>
        </w:rPr>
      </w:pPr>
    </w:p>
    <w:p w:rsidR="002A761B" w:rsidRPr="000346AE" w:rsidRDefault="002A761B" w:rsidP="002A761B">
      <w:pPr>
        <w:pStyle w:val="af6"/>
        <w:adjustRightInd w:val="0"/>
        <w:spacing w:line="276" w:lineRule="auto"/>
        <w:ind w:left="0" w:firstLine="720"/>
        <w:jc w:val="both"/>
        <w:rPr>
          <w:sz w:val="22"/>
          <w:szCs w:val="22"/>
        </w:rPr>
      </w:pPr>
      <w:r>
        <w:rPr>
          <w:sz w:val="22"/>
          <w:szCs w:val="22"/>
        </w:rPr>
        <w:t>3.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строительства__________________________________</w:t>
      </w:r>
    </w:p>
    <w:p w:rsidR="002A761B" w:rsidRPr="001005E6" w:rsidRDefault="002A761B" w:rsidP="002A761B">
      <w:pPr>
        <w:adjustRightInd w:val="0"/>
        <w:spacing w:line="276" w:lineRule="auto"/>
        <w:jc w:val="both"/>
        <w:rPr>
          <w:sz w:val="22"/>
          <w:szCs w:val="22"/>
        </w:rPr>
      </w:pPr>
      <w:r>
        <w:rPr>
          <w:sz w:val="22"/>
          <w:szCs w:val="22"/>
        </w:rPr>
        <w:t>____________________________________________________________________________________________.</w:t>
      </w:r>
    </w:p>
    <w:p w:rsidR="002A761B" w:rsidRPr="00420AD0" w:rsidRDefault="002A761B" w:rsidP="002A761B">
      <w:pPr>
        <w:adjustRightInd w:val="0"/>
        <w:jc w:val="center"/>
        <w:rPr>
          <w:sz w:val="18"/>
          <w:szCs w:val="18"/>
        </w:rPr>
      </w:pPr>
      <w:r w:rsidRPr="00420AD0">
        <w:rPr>
          <w:sz w:val="18"/>
          <w:szCs w:val="18"/>
        </w:rPr>
        <w:t>(заполняется в случае образования земельных участков путем раздела, перераспределения земельных участков или выдела из земельных участков, в отношении которых Департаментом выдано разрешение на строительство</w:t>
      </w:r>
      <w:r>
        <w:rPr>
          <w:sz w:val="18"/>
          <w:szCs w:val="18"/>
        </w:rPr>
        <w:t>)</w:t>
      </w:r>
    </w:p>
    <w:p w:rsidR="002A761B" w:rsidRDefault="002A761B" w:rsidP="002A761B">
      <w:pPr>
        <w:ind w:right="-142"/>
        <w:rPr>
          <w:sz w:val="22"/>
          <w:szCs w:val="22"/>
        </w:rPr>
      </w:pPr>
    </w:p>
    <w:p w:rsidR="002A761B" w:rsidRDefault="002A761B" w:rsidP="002A761B">
      <w:pPr>
        <w:ind w:right="-142"/>
        <w:rPr>
          <w:sz w:val="22"/>
          <w:szCs w:val="22"/>
        </w:rPr>
      </w:pPr>
    </w:p>
    <w:p w:rsidR="002A761B" w:rsidRDefault="002A761B" w:rsidP="002A761B">
      <w:pPr>
        <w:ind w:right="-142"/>
        <w:rPr>
          <w:sz w:val="22"/>
          <w:szCs w:val="22"/>
        </w:rPr>
      </w:pPr>
    </w:p>
    <w:p w:rsidR="002A761B" w:rsidRPr="00B54F97" w:rsidRDefault="002A761B" w:rsidP="002A761B">
      <w:pPr>
        <w:pStyle w:val="ConsPlusNonformat"/>
        <w:ind w:left="709"/>
        <w:jc w:val="both"/>
        <w:rPr>
          <w:rFonts w:ascii="Times New Roman" w:hAnsi="Times New Roman" w:cs="Times New Roman"/>
          <w:sz w:val="22"/>
          <w:szCs w:val="22"/>
        </w:rPr>
      </w:pPr>
      <w:r>
        <w:rPr>
          <w:rFonts w:ascii="Times New Roman" w:hAnsi="Times New Roman" w:cs="Times New Roman"/>
          <w:sz w:val="22"/>
          <w:szCs w:val="22"/>
        </w:rPr>
        <w:t>Заявитель</w:t>
      </w:r>
      <w:r w:rsidRPr="00B54F97">
        <w:rPr>
          <w:rFonts w:ascii="Times New Roman" w:hAnsi="Times New Roman" w:cs="Times New Roman"/>
          <w:sz w:val="22"/>
          <w:szCs w:val="22"/>
        </w:rPr>
        <w:t xml:space="preserve">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w:t>
      </w:r>
    </w:p>
    <w:p w:rsidR="002A761B" w:rsidRPr="00376BFC" w:rsidRDefault="002A761B" w:rsidP="002A761B">
      <w:pPr>
        <w:pStyle w:val="ConsPlusNonformat"/>
        <w:jc w:val="both"/>
        <w:rPr>
          <w:rFonts w:ascii="Times New Roman" w:hAnsi="Times New Roman" w:cs="Times New Roman"/>
          <w:sz w:val="18"/>
          <w:szCs w:val="18"/>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76BFC">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376BFC">
        <w:rPr>
          <w:rFonts w:ascii="Times New Roman" w:hAnsi="Times New Roman" w:cs="Times New Roman"/>
          <w:sz w:val="18"/>
          <w:szCs w:val="18"/>
        </w:rPr>
        <w:t>(Ф.И.О.)</w:t>
      </w:r>
    </w:p>
    <w:p w:rsidR="002A761B" w:rsidRPr="00B54F97" w:rsidRDefault="002A761B" w:rsidP="002A761B">
      <w:pPr>
        <w:pStyle w:val="ConsPlusNonformat"/>
        <w:spacing w:before="480" w:after="240"/>
        <w:jc w:val="both"/>
        <w:rPr>
          <w:rFonts w:ascii="Times New Roman" w:hAnsi="Times New Roman" w:cs="Times New Roman"/>
          <w:sz w:val="22"/>
          <w:szCs w:val="22"/>
        </w:rPr>
      </w:pPr>
      <w:r w:rsidRPr="00B54F97">
        <w:rPr>
          <w:rFonts w:ascii="Times New Roman" w:hAnsi="Times New Roman" w:cs="Times New Roman"/>
          <w:sz w:val="22"/>
          <w:szCs w:val="22"/>
        </w:rPr>
        <w:t xml:space="preserve">    </w:t>
      </w: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r>
        <w:rPr>
          <w:rFonts w:ascii="Times New Roman" w:hAnsi="Times New Roman" w:cs="Times New Roman"/>
          <w:sz w:val="22"/>
          <w:szCs w:val="22"/>
        </w:rPr>
        <w:t xml:space="preserve"> </w:t>
      </w:r>
    </w:p>
    <w:p w:rsidR="002A761B" w:rsidRPr="00B54F97" w:rsidRDefault="002A761B" w:rsidP="002A761B">
      <w:pPr>
        <w:pStyle w:val="ConsPlusNonformat"/>
        <w:jc w:val="both"/>
        <w:rPr>
          <w:rFonts w:ascii="Times New Roman" w:hAnsi="Times New Roman" w:cs="Times New Roman"/>
          <w:sz w:val="22"/>
          <w:szCs w:val="22"/>
        </w:rPr>
      </w:pPr>
    </w:p>
    <w:p w:rsidR="002A761B" w:rsidRPr="00B54F97" w:rsidRDefault="002A761B" w:rsidP="002A761B">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2A761B" w:rsidRPr="00B54F97" w:rsidRDefault="002A761B" w:rsidP="002A761B">
      <w:pPr>
        <w:pStyle w:val="ConsPlusNonformat"/>
        <w:spacing w:before="120"/>
        <w:jc w:val="both"/>
        <w:rPr>
          <w:rFonts w:ascii="Times New Roman" w:hAnsi="Times New Roman" w:cs="Times New Roman"/>
          <w:sz w:val="22"/>
          <w:szCs w:val="22"/>
        </w:rPr>
      </w:pPr>
      <w:r w:rsidRPr="00B54F97">
        <w:rPr>
          <w:rFonts w:ascii="Times New Roman" w:hAnsi="Times New Roman" w:cs="Times New Roman"/>
          <w:sz w:val="22"/>
          <w:szCs w:val="22"/>
        </w:rPr>
        <w:t xml:space="preserve">              </w:t>
      </w:r>
    </w:p>
    <w:p w:rsidR="002A761B" w:rsidRPr="00B54F97" w:rsidRDefault="002A761B" w:rsidP="002A761B">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 xml:space="preserve">___    </w:t>
      </w:r>
      <w:r w:rsidRPr="00B54F97">
        <w:rPr>
          <w:rFonts w:ascii="Times New Roman" w:hAnsi="Times New Roman" w:cs="Times New Roman"/>
          <w:sz w:val="22"/>
          <w:szCs w:val="22"/>
        </w:rPr>
        <w:t>___________</w:t>
      </w:r>
      <w:r>
        <w:rPr>
          <w:rFonts w:ascii="Times New Roman" w:hAnsi="Times New Roman" w:cs="Times New Roman"/>
          <w:sz w:val="22"/>
          <w:szCs w:val="22"/>
        </w:rPr>
        <w:t>___</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___</w:t>
      </w:r>
      <w:r w:rsidRPr="00B54F97">
        <w:rPr>
          <w:rFonts w:ascii="Times New Roman" w:hAnsi="Times New Roman" w:cs="Times New Roman"/>
          <w:sz w:val="22"/>
          <w:szCs w:val="22"/>
        </w:rPr>
        <w:t>______________________</w:t>
      </w:r>
    </w:p>
    <w:p w:rsidR="002A761B" w:rsidRDefault="002A761B" w:rsidP="002A761B">
      <w:pPr>
        <w:pStyle w:val="ConsPlusNonformat"/>
        <w:jc w:val="both"/>
        <w:rPr>
          <w:rFonts w:ascii="Times New Roman" w:hAnsi="Times New Roman" w:cs="Times New Roman"/>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0C37">
        <w:rPr>
          <w:rFonts w:ascii="Times New Roman" w:hAnsi="Times New Roman" w:cs="Times New Roman"/>
        </w:rPr>
        <w:t xml:space="preserve">(должность)             </w:t>
      </w:r>
      <w:r>
        <w:rPr>
          <w:rFonts w:ascii="Times New Roman" w:hAnsi="Times New Roman" w:cs="Times New Roman"/>
        </w:rPr>
        <w:t xml:space="preserve">              </w:t>
      </w:r>
      <w:r w:rsidRPr="00770C37">
        <w:rPr>
          <w:rFonts w:ascii="Times New Roman" w:hAnsi="Times New Roman" w:cs="Times New Roman"/>
        </w:rPr>
        <w:t xml:space="preserve">(подпись)           </w:t>
      </w:r>
      <w:r>
        <w:rPr>
          <w:rFonts w:ascii="Times New Roman" w:hAnsi="Times New Roman" w:cs="Times New Roman"/>
        </w:rPr>
        <w:t xml:space="preserve">          </w:t>
      </w:r>
      <w:r w:rsidRPr="00770C37">
        <w:rPr>
          <w:rFonts w:ascii="Times New Roman" w:hAnsi="Times New Roman" w:cs="Times New Roman"/>
        </w:rPr>
        <w:t xml:space="preserve"> </w:t>
      </w:r>
      <w:r>
        <w:rPr>
          <w:rFonts w:ascii="Times New Roman" w:hAnsi="Times New Roman" w:cs="Times New Roman"/>
        </w:rPr>
        <w:t xml:space="preserve">  </w:t>
      </w:r>
      <w:r w:rsidRPr="00770C37">
        <w:rPr>
          <w:rFonts w:ascii="Times New Roman" w:hAnsi="Times New Roman" w:cs="Times New Roman"/>
        </w:rPr>
        <w:t xml:space="preserve"> </w:t>
      </w:r>
      <w:r>
        <w:rPr>
          <w:rFonts w:ascii="Times New Roman" w:hAnsi="Times New Roman" w:cs="Times New Roman"/>
        </w:rPr>
        <w:t xml:space="preserve">       </w:t>
      </w:r>
      <w:r w:rsidRPr="00770C37">
        <w:rPr>
          <w:rFonts w:ascii="Times New Roman" w:hAnsi="Times New Roman" w:cs="Times New Roman"/>
        </w:rPr>
        <w:t>(Ф.И.О.)</w:t>
      </w:r>
    </w:p>
    <w:p w:rsidR="002A761B" w:rsidRDefault="002A761B" w:rsidP="002A761B">
      <w:pPr>
        <w:pStyle w:val="ConsPlusNonformat"/>
        <w:jc w:val="both"/>
        <w:rPr>
          <w:rFonts w:ascii="Times New Roman" w:hAnsi="Times New Roman" w:cs="Times New Roman"/>
        </w:rPr>
      </w:pPr>
    </w:p>
    <w:p w:rsidR="002A761B" w:rsidRDefault="002A761B" w:rsidP="002A761B">
      <w:pPr>
        <w:rPr>
          <w:sz w:val="22"/>
          <w:szCs w:val="22"/>
        </w:rPr>
      </w:pPr>
    </w:p>
    <w:p w:rsidR="002A761B" w:rsidRDefault="002A761B" w:rsidP="002A761B">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2A761B" w:rsidRDefault="002A761B" w:rsidP="002A761B">
      <w:pPr>
        <w:rPr>
          <w:sz w:val="22"/>
          <w:szCs w:val="22"/>
        </w:rPr>
      </w:pPr>
    </w:p>
    <w:p w:rsidR="002A761B" w:rsidRDefault="002A761B" w:rsidP="002A761B">
      <w:pPr>
        <w:spacing w:before="120"/>
        <w:ind w:right="-142" w:firstLine="709"/>
        <w:rPr>
          <w:sz w:val="18"/>
          <w:szCs w:val="18"/>
        </w:rPr>
      </w:pPr>
    </w:p>
    <w:p w:rsidR="002A761B" w:rsidRDefault="002A761B" w:rsidP="002A761B">
      <w:pPr>
        <w:spacing w:before="120"/>
        <w:ind w:right="-142"/>
        <w:rPr>
          <w:sz w:val="18"/>
          <w:szCs w:val="18"/>
        </w:rPr>
      </w:pPr>
    </w:p>
    <w:p w:rsidR="002A761B" w:rsidRDefault="002A761B" w:rsidP="002A761B">
      <w:pPr>
        <w:spacing w:before="120"/>
        <w:ind w:right="-142"/>
        <w:rPr>
          <w:sz w:val="18"/>
          <w:szCs w:val="18"/>
        </w:rPr>
      </w:pPr>
    </w:p>
    <w:p w:rsidR="002A761B" w:rsidRDefault="002A761B" w:rsidP="002A761B">
      <w:pPr>
        <w:spacing w:before="120"/>
        <w:ind w:right="-142"/>
        <w:rPr>
          <w:sz w:val="18"/>
          <w:szCs w:val="18"/>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B53936" w:rsidRDefault="00B53936" w:rsidP="00F62D49">
      <w:pPr>
        <w:pStyle w:val="ConsPlusNormal"/>
        <w:ind w:firstLine="540"/>
        <w:jc w:val="both"/>
        <w:rPr>
          <w:rFonts w:ascii="Times New Roman" w:hAnsi="Times New Roman" w:cs="Times New Roman"/>
        </w:rPr>
      </w:pPr>
      <w:r>
        <w:rPr>
          <w:rFonts w:ascii="Times New Roman" w:hAnsi="Times New Roman" w:cs="Times New Roman"/>
        </w:rPr>
        <w:t xml:space="preserve">                                                                                                                                  </w:t>
      </w:r>
      <w:r w:rsidRPr="00B53936">
        <w:rPr>
          <w:rFonts w:ascii="Times New Roman" w:hAnsi="Times New Roman" w:cs="Times New Roman"/>
        </w:rPr>
        <w:t>«Внесение изменений в  разрешение</w:t>
      </w:r>
    </w:p>
    <w:p w:rsidR="00B53936" w:rsidRDefault="00B53936" w:rsidP="00F62D49">
      <w:pPr>
        <w:pStyle w:val="ConsPlusNormal"/>
        <w:ind w:firstLine="540"/>
        <w:jc w:val="both"/>
        <w:rPr>
          <w:rFonts w:ascii="Times New Roman" w:hAnsi="Times New Roman" w:cs="Times New Roman"/>
        </w:rPr>
      </w:pPr>
      <w:r w:rsidRPr="00B53936">
        <w:rPr>
          <w:rFonts w:ascii="Times New Roman" w:hAnsi="Times New Roman" w:cs="Times New Roman"/>
        </w:rPr>
        <w:t xml:space="preserve"> </w:t>
      </w:r>
      <w:r>
        <w:rPr>
          <w:rFonts w:ascii="Times New Roman" w:hAnsi="Times New Roman" w:cs="Times New Roman"/>
        </w:rPr>
        <w:t xml:space="preserve">                                                                                                                                   </w:t>
      </w:r>
      <w:r w:rsidRPr="00B53936">
        <w:rPr>
          <w:rFonts w:ascii="Times New Roman" w:hAnsi="Times New Roman" w:cs="Times New Roman"/>
        </w:rPr>
        <w:t xml:space="preserve">на строительство  и реконструкцию </w:t>
      </w:r>
    </w:p>
    <w:p w:rsidR="00B53936" w:rsidRDefault="00B53936" w:rsidP="00F62D49">
      <w:pPr>
        <w:pStyle w:val="ConsPlusNormal"/>
        <w:ind w:firstLine="540"/>
        <w:jc w:val="both"/>
        <w:rPr>
          <w:rFonts w:ascii="Times New Roman" w:hAnsi="Times New Roman" w:cs="Times New Roman"/>
        </w:rPr>
      </w:pPr>
      <w:r>
        <w:rPr>
          <w:rFonts w:ascii="Times New Roman" w:hAnsi="Times New Roman" w:cs="Times New Roman"/>
        </w:rPr>
        <w:t xml:space="preserve">                                                                                                                                 </w:t>
      </w:r>
      <w:r w:rsidRPr="00B53936">
        <w:rPr>
          <w:rFonts w:ascii="Times New Roman" w:hAnsi="Times New Roman" w:cs="Times New Roman"/>
        </w:rPr>
        <w:t>объекта капитального строительства</w:t>
      </w:r>
    </w:p>
    <w:p w:rsidR="00B53936" w:rsidRDefault="00B53936" w:rsidP="00F62D49">
      <w:pPr>
        <w:pStyle w:val="ConsPlusNormal"/>
        <w:ind w:firstLine="540"/>
        <w:jc w:val="both"/>
        <w:rPr>
          <w:rFonts w:ascii="Times New Roman" w:hAnsi="Times New Roman" w:cs="Times New Roman"/>
        </w:rPr>
      </w:pPr>
      <w:r>
        <w:rPr>
          <w:rFonts w:ascii="Times New Roman" w:hAnsi="Times New Roman" w:cs="Times New Roman"/>
        </w:rPr>
        <w:t xml:space="preserve">                                                                                                                            </w:t>
      </w:r>
      <w:r w:rsidRPr="00B53936">
        <w:rPr>
          <w:rFonts w:ascii="Times New Roman" w:hAnsi="Times New Roman" w:cs="Times New Roman"/>
        </w:rPr>
        <w:t xml:space="preserve"> на территории Руднянского городского</w:t>
      </w:r>
    </w:p>
    <w:p w:rsidR="00F62D49" w:rsidRPr="00B53936" w:rsidRDefault="00B53936" w:rsidP="00F62D49">
      <w:pPr>
        <w:pStyle w:val="ConsPlusNormal"/>
        <w:ind w:firstLine="540"/>
        <w:jc w:val="both"/>
        <w:rPr>
          <w:rFonts w:ascii="Times New Roman" w:hAnsi="Times New Roman" w:cs="Times New Roman"/>
        </w:rPr>
      </w:pPr>
      <w:r>
        <w:rPr>
          <w:rFonts w:ascii="Times New Roman" w:hAnsi="Times New Roman" w:cs="Times New Roman"/>
        </w:rPr>
        <w:t xml:space="preserve">                                                                                                    </w:t>
      </w:r>
      <w:r w:rsidRPr="00B53936">
        <w:rPr>
          <w:rFonts w:ascii="Times New Roman" w:hAnsi="Times New Roman" w:cs="Times New Roman"/>
        </w:rPr>
        <w:t xml:space="preserve"> поселения Руднянского района Смоленской области»</w:t>
      </w:r>
    </w:p>
    <w:p w:rsidR="00B53936" w:rsidRDefault="00B53936" w:rsidP="0001305F">
      <w:pPr>
        <w:adjustRightInd w:val="0"/>
        <w:spacing w:after="120"/>
        <w:ind w:left="5670"/>
        <w:jc w:val="both"/>
      </w:pPr>
      <w:r>
        <w:t xml:space="preserve">                                                               </w:t>
      </w:r>
    </w:p>
    <w:p w:rsidR="0001305F" w:rsidRDefault="00B53936" w:rsidP="0001305F">
      <w:pPr>
        <w:adjustRightInd w:val="0"/>
        <w:spacing w:after="120"/>
        <w:ind w:left="5670"/>
        <w:jc w:val="both"/>
      </w:pPr>
      <w:r>
        <w:t xml:space="preserve">                                                              </w:t>
      </w:r>
      <w:r w:rsidR="0001305F">
        <w:t>Форма</w:t>
      </w:r>
    </w:p>
    <w:tbl>
      <w:tblPr>
        <w:tblW w:w="4536" w:type="dxa"/>
        <w:tblInd w:w="5778" w:type="dxa"/>
        <w:tblBorders>
          <w:insideH w:val="single" w:sz="4" w:space="0" w:color="auto"/>
          <w:insideV w:val="single" w:sz="4" w:space="0" w:color="auto"/>
        </w:tblBorders>
        <w:tblLook w:val="0000" w:firstRow="0" w:lastRow="0" w:firstColumn="0" w:lastColumn="0" w:noHBand="0" w:noVBand="0"/>
      </w:tblPr>
      <w:tblGrid>
        <w:gridCol w:w="4536"/>
      </w:tblGrid>
      <w:tr w:rsidR="0001305F" w:rsidRPr="00127350" w:rsidTr="00972B1F">
        <w:trPr>
          <w:trHeight w:val="1002"/>
        </w:trPr>
        <w:tc>
          <w:tcPr>
            <w:tcW w:w="4536" w:type="dxa"/>
          </w:tcPr>
          <w:p w:rsidR="0001305F" w:rsidRDefault="0001305F" w:rsidP="0001305F">
            <w:pPr>
              <w:adjustRightInd w:val="0"/>
              <w:ind w:left="-108" w:right="-108"/>
              <w:jc w:val="both"/>
            </w:pPr>
            <w:r>
              <w:t>Главе муниципального образования Руднянский район</w:t>
            </w:r>
            <w:r w:rsidRPr="00127350">
              <w:t xml:space="preserve"> Смоленской области </w:t>
            </w:r>
            <w:r>
              <w:t xml:space="preserve"> </w:t>
            </w:r>
          </w:p>
          <w:p w:rsidR="0001305F" w:rsidRPr="00127350" w:rsidRDefault="0001305F" w:rsidP="00972B1F">
            <w:pPr>
              <w:adjustRightInd w:val="0"/>
              <w:ind w:left="-108" w:right="-108"/>
              <w:jc w:val="both"/>
            </w:pPr>
            <w:r>
              <w:t>_____________________________________</w:t>
            </w:r>
          </w:p>
        </w:tc>
      </w:tr>
      <w:tr w:rsidR="0001305F" w:rsidRPr="00127350" w:rsidTr="00972B1F">
        <w:trPr>
          <w:trHeight w:val="431"/>
        </w:trPr>
        <w:tc>
          <w:tcPr>
            <w:tcW w:w="4536" w:type="dxa"/>
          </w:tcPr>
          <w:p w:rsidR="0001305F" w:rsidRDefault="0001305F" w:rsidP="00972B1F">
            <w:pPr>
              <w:adjustRightInd w:val="0"/>
              <w:ind w:left="-108"/>
              <w:jc w:val="center"/>
              <w:rPr>
                <w:sz w:val="16"/>
              </w:rPr>
            </w:pPr>
            <w:r w:rsidRPr="00127350">
              <w:rPr>
                <w:sz w:val="16"/>
              </w:rPr>
              <w:t>(наименование юридического лица,</w:t>
            </w:r>
          </w:p>
          <w:p w:rsidR="0001305F" w:rsidRPr="00127350" w:rsidRDefault="0001305F" w:rsidP="00972B1F">
            <w:pPr>
              <w:adjustRightInd w:val="0"/>
              <w:ind w:left="-108"/>
              <w:jc w:val="center"/>
            </w:pPr>
          </w:p>
        </w:tc>
      </w:tr>
      <w:tr w:rsidR="0001305F" w:rsidRPr="00127350" w:rsidTr="00972B1F">
        <w:trPr>
          <w:trHeight w:val="409"/>
        </w:trPr>
        <w:tc>
          <w:tcPr>
            <w:tcW w:w="4536" w:type="dxa"/>
          </w:tcPr>
          <w:p w:rsidR="0001305F" w:rsidRPr="00127350" w:rsidRDefault="0001305F" w:rsidP="00972B1F">
            <w:pPr>
              <w:adjustRightInd w:val="0"/>
              <w:ind w:left="-108"/>
              <w:jc w:val="center"/>
              <w:rPr>
                <w:sz w:val="16"/>
              </w:rPr>
            </w:pPr>
            <w:r w:rsidRPr="00127350">
              <w:rPr>
                <w:sz w:val="16"/>
              </w:rPr>
              <w:t>индивидуального предпринимателя,</w:t>
            </w:r>
            <w:r>
              <w:rPr>
                <w:sz w:val="16"/>
              </w:rPr>
              <w:t xml:space="preserve"> </w:t>
            </w:r>
            <w:r w:rsidRPr="00127350">
              <w:rPr>
                <w:sz w:val="16"/>
              </w:rPr>
              <w:t>Ф.И.О. гражданина,</w:t>
            </w:r>
          </w:p>
          <w:p w:rsidR="0001305F" w:rsidRPr="00127350" w:rsidRDefault="0001305F" w:rsidP="00972B1F">
            <w:pPr>
              <w:adjustRightInd w:val="0"/>
              <w:ind w:right="-108"/>
            </w:pPr>
          </w:p>
        </w:tc>
      </w:tr>
      <w:tr w:rsidR="0001305F" w:rsidRPr="00127350" w:rsidTr="00972B1F">
        <w:trPr>
          <w:trHeight w:val="449"/>
        </w:trPr>
        <w:tc>
          <w:tcPr>
            <w:tcW w:w="4536" w:type="dxa"/>
          </w:tcPr>
          <w:p w:rsidR="0001305F" w:rsidRPr="00127350" w:rsidRDefault="0001305F" w:rsidP="00972B1F">
            <w:pPr>
              <w:adjustRightInd w:val="0"/>
              <w:jc w:val="center"/>
              <w:rPr>
                <w:sz w:val="16"/>
              </w:rPr>
            </w:pPr>
            <w:r>
              <w:rPr>
                <w:sz w:val="16"/>
              </w:rPr>
              <w:t>о</w:t>
            </w:r>
            <w:r w:rsidRPr="00127350">
              <w:rPr>
                <w:sz w:val="16"/>
              </w:rPr>
              <w:t>существляющего</w:t>
            </w:r>
            <w:r>
              <w:rPr>
                <w:sz w:val="16"/>
              </w:rPr>
              <w:t xml:space="preserve"> </w:t>
            </w:r>
            <w:r w:rsidRPr="00127350">
              <w:rPr>
                <w:sz w:val="16"/>
              </w:rPr>
              <w:t xml:space="preserve">строительство, реконструкцию) </w:t>
            </w:r>
          </w:p>
          <w:p w:rsidR="0001305F" w:rsidRPr="00127350" w:rsidRDefault="0001305F" w:rsidP="00972B1F">
            <w:pPr>
              <w:adjustRightInd w:val="0"/>
            </w:pPr>
          </w:p>
        </w:tc>
      </w:tr>
      <w:tr w:rsidR="0001305F" w:rsidRPr="00127350" w:rsidTr="00972B1F">
        <w:tc>
          <w:tcPr>
            <w:tcW w:w="4536" w:type="dxa"/>
          </w:tcPr>
          <w:p w:rsidR="0001305F" w:rsidRPr="00127350" w:rsidRDefault="0001305F" w:rsidP="00972B1F">
            <w:pPr>
              <w:adjustRightInd w:val="0"/>
              <w:jc w:val="center"/>
              <w:rPr>
                <w:sz w:val="16"/>
              </w:rPr>
            </w:pPr>
            <w:r w:rsidRPr="00127350">
              <w:rPr>
                <w:sz w:val="16"/>
              </w:rPr>
              <w:t>(ИНН)</w:t>
            </w:r>
          </w:p>
          <w:p w:rsidR="0001305F" w:rsidRPr="00127350" w:rsidRDefault="0001305F" w:rsidP="00972B1F">
            <w:pPr>
              <w:adjustRightInd w:val="0"/>
              <w:rPr>
                <w:sz w:val="16"/>
              </w:rPr>
            </w:pPr>
          </w:p>
        </w:tc>
      </w:tr>
      <w:tr w:rsidR="0001305F" w:rsidRPr="00127350" w:rsidTr="00972B1F">
        <w:trPr>
          <w:trHeight w:val="345"/>
        </w:trPr>
        <w:tc>
          <w:tcPr>
            <w:tcW w:w="4536" w:type="dxa"/>
          </w:tcPr>
          <w:p w:rsidR="0001305F" w:rsidRPr="00127350" w:rsidRDefault="0001305F" w:rsidP="00972B1F">
            <w:pPr>
              <w:adjustRightInd w:val="0"/>
              <w:jc w:val="center"/>
              <w:rPr>
                <w:sz w:val="16"/>
              </w:rPr>
            </w:pPr>
            <w:r w:rsidRPr="00127350">
              <w:rPr>
                <w:sz w:val="16"/>
              </w:rPr>
              <w:t>(юридический и почтовый адрес, адрес электронной почты)</w:t>
            </w:r>
          </w:p>
          <w:p w:rsidR="0001305F" w:rsidRPr="00127350" w:rsidRDefault="0001305F" w:rsidP="00972B1F">
            <w:pPr>
              <w:adjustRightInd w:val="0"/>
              <w:rPr>
                <w:sz w:val="16"/>
              </w:rPr>
            </w:pPr>
          </w:p>
        </w:tc>
      </w:tr>
      <w:tr w:rsidR="0001305F" w:rsidRPr="00127350" w:rsidTr="00972B1F">
        <w:trPr>
          <w:trHeight w:val="281"/>
        </w:trPr>
        <w:tc>
          <w:tcPr>
            <w:tcW w:w="4536" w:type="dxa"/>
          </w:tcPr>
          <w:p w:rsidR="0001305F" w:rsidRPr="00127350" w:rsidRDefault="0001305F" w:rsidP="00972B1F">
            <w:pPr>
              <w:adjustRightInd w:val="0"/>
            </w:pPr>
          </w:p>
        </w:tc>
      </w:tr>
      <w:tr w:rsidR="0001305F" w:rsidRPr="00127350" w:rsidTr="00972B1F">
        <w:tc>
          <w:tcPr>
            <w:tcW w:w="4536" w:type="dxa"/>
          </w:tcPr>
          <w:p w:rsidR="0001305F" w:rsidRPr="00127350" w:rsidRDefault="0001305F" w:rsidP="00972B1F">
            <w:pPr>
              <w:adjustRightInd w:val="0"/>
              <w:jc w:val="center"/>
              <w:rPr>
                <w:sz w:val="16"/>
              </w:rPr>
            </w:pPr>
            <w:r w:rsidRPr="00127350">
              <w:rPr>
                <w:sz w:val="16"/>
              </w:rPr>
              <w:t>(Ф.И.О. руководителя, телефон)</w:t>
            </w:r>
          </w:p>
          <w:p w:rsidR="0001305F" w:rsidRPr="00127350" w:rsidRDefault="0001305F" w:rsidP="00972B1F">
            <w:pPr>
              <w:adjustRightInd w:val="0"/>
              <w:rPr>
                <w:sz w:val="16"/>
              </w:rPr>
            </w:pPr>
          </w:p>
        </w:tc>
      </w:tr>
      <w:tr w:rsidR="0001305F" w:rsidRPr="00127350" w:rsidTr="00972B1F">
        <w:tc>
          <w:tcPr>
            <w:tcW w:w="4536" w:type="dxa"/>
          </w:tcPr>
          <w:p w:rsidR="0001305F" w:rsidRPr="00127350" w:rsidRDefault="0001305F" w:rsidP="00972B1F">
            <w:pPr>
              <w:adjustRightInd w:val="0"/>
            </w:pPr>
          </w:p>
        </w:tc>
      </w:tr>
      <w:tr w:rsidR="0001305F" w:rsidRPr="00127350" w:rsidTr="00972B1F">
        <w:trPr>
          <w:trHeight w:val="424"/>
        </w:trPr>
        <w:tc>
          <w:tcPr>
            <w:tcW w:w="4536" w:type="dxa"/>
          </w:tcPr>
          <w:p w:rsidR="0001305F" w:rsidRPr="00127350" w:rsidRDefault="0001305F" w:rsidP="00972B1F">
            <w:pPr>
              <w:adjustRightInd w:val="0"/>
              <w:jc w:val="center"/>
              <w:rPr>
                <w:sz w:val="16"/>
              </w:rPr>
            </w:pPr>
            <w:r w:rsidRPr="00127350">
              <w:rPr>
                <w:sz w:val="16"/>
              </w:rPr>
              <w:t>(банковские реквизиты (наименование банка, р/с, к/с, БИК)</w:t>
            </w:r>
          </w:p>
        </w:tc>
      </w:tr>
      <w:tr w:rsidR="0001305F" w:rsidRPr="00127350" w:rsidTr="00972B1F">
        <w:trPr>
          <w:trHeight w:val="267"/>
        </w:trPr>
        <w:tc>
          <w:tcPr>
            <w:tcW w:w="4536" w:type="dxa"/>
          </w:tcPr>
          <w:p w:rsidR="0001305F" w:rsidRPr="00127350" w:rsidRDefault="0001305F" w:rsidP="00972B1F">
            <w:pPr>
              <w:adjustRightInd w:val="0"/>
            </w:pPr>
          </w:p>
        </w:tc>
      </w:tr>
      <w:tr w:rsidR="0001305F" w:rsidRPr="00127350" w:rsidTr="00972B1F">
        <w:tc>
          <w:tcPr>
            <w:tcW w:w="4536" w:type="dxa"/>
          </w:tcPr>
          <w:p w:rsidR="0001305F" w:rsidRPr="00127350" w:rsidRDefault="0001305F" w:rsidP="00972B1F">
            <w:pPr>
              <w:adjustRightInd w:val="0"/>
              <w:jc w:val="center"/>
            </w:pPr>
          </w:p>
        </w:tc>
      </w:tr>
    </w:tbl>
    <w:p w:rsidR="0001305F" w:rsidRDefault="0001305F" w:rsidP="0001305F">
      <w:pPr>
        <w:spacing w:before="120" w:after="120"/>
        <w:jc w:val="center"/>
        <w:rPr>
          <w:b/>
          <w:bCs/>
        </w:rPr>
      </w:pPr>
      <w:r>
        <w:rPr>
          <w:b/>
          <w:bCs/>
        </w:rPr>
        <w:t>ЗАЯВЛЕНИЕ</w:t>
      </w:r>
      <w:r>
        <w:rPr>
          <w:b/>
          <w:bCs/>
        </w:rPr>
        <w:br/>
        <w:t>о внесении изменений в разрешение на строительство</w:t>
      </w:r>
    </w:p>
    <w:p w:rsidR="0001305F" w:rsidRDefault="0001305F" w:rsidP="0001305F">
      <w:pPr>
        <w:ind w:firstLine="709"/>
        <w:rPr>
          <w:sz w:val="22"/>
          <w:szCs w:val="22"/>
        </w:rPr>
      </w:pPr>
      <w:r>
        <w:rPr>
          <w:sz w:val="22"/>
          <w:szCs w:val="22"/>
        </w:rPr>
        <w:t>Прошу внести изменения в разрешение на строительство от «___» ________ 20__г. №____________</w:t>
      </w:r>
    </w:p>
    <w:p w:rsidR="0001305F" w:rsidRDefault="0001305F" w:rsidP="0001305F">
      <w:pPr>
        <w:spacing w:before="120"/>
        <w:rPr>
          <w:sz w:val="22"/>
          <w:szCs w:val="22"/>
        </w:rPr>
      </w:pPr>
      <w:r>
        <w:rPr>
          <w:sz w:val="22"/>
          <w:szCs w:val="22"/>
        </w:rPr>
        <w:t>____________________________________________________________________________________________</w:t>
      </w:r>
    </w:p>
    <w:p w:rsidR="0001305F" w:rsidRPr="00FF014B" w:rsidRDefault="0001305F" w:rsidP="0001305F">
      <w:pPr>
        <w:jc w:val="center"/>
        <w:rPr>
          <w:sz w:val="18"/>
          <w:szCs w:val="18"/>
        </w:rPr>
      </w:pPr>
      <w:r w:rsidRPr="00FF014B">
        <w:rPr>
          <w:sz w:val="18"/>
          <w:szCs w:val="18"/>
        </w:rPr>
        <w:t>(наименование и адрес объекта капитального строительства)</w:t>
      </w:r>
    </w:p>
    <w:p w:rsidR="0001305F" w:rsidRDefault="0001305F" w:rsidP="0001305F">
      <w:pPr>
        <w:rPr>
          <w:sz w:val="22"/>
          <w:szCs w:val="22"/>
        </w:rPr>
      </w:pPr>
      <w:r>
        <w:rPr>
          <w:sz w:val="22"/>
          <w:szCs w:val="22"/>
        </w:rPr>
        <w:t>____________________________________________________________________________________________</w:t>
      </w:r>
    </w:p>
    <w:p w:rsidR="0001305F" w:rsidRDefault="0001305F" w:rsidP="0001305F">
      <w:pPr>
        <w:spacing w:before="120"/>
        <w:rPr>
          <w:sz w:val="22"/>
          <w:szCs w:val="22"/>
        </w:rPr>
      </w:pPr>
      <w:r w:rsidRPr="00664043">
        <w:rPr>
          <w:sz w:val="22"/>
          <w:szCs w:val="22"/>
        </w:rPr>
        <w:t xml:space="preserve">в связи с </w:t>
      </w:r>
      <w:r w:rsidRPr="00553D04">
        <w:rPr>
          <w:sz w:val="22"/>
          <w:szCs w:val="22"/>
        </w:rPr>
        <w:t>изменением проектной документации</w:t>
      </w:r>
      <w:r w:rsidRPr="00664043">
        <w:rPr>
          <w:sz w:val="22"/>
          <w:szCs w:val="22"/>
        </w:rPr>
        <w:t>:</w:t>
      </w:r>
      <w:r>
        <w:rPr>
          <w:sz w:val="22"/>
          <w:szCs w:val="22"/>
        </w:rPr>
        <w:t>___________________________________________________</w:t>
      </w:r>
    </w:p>
    <w:p w:rsidR="0001305F" w:rsidRDefault="0001305F" w:rsidP="0001305F">
      <w:pPr>
        <w:rPr>
          <w:sz w:val="18"/>
          <w:szCs w:val="18"/>
        </w:rPr>
      </w:pPr>
      <w:r>
        <w:rPr>
          <w:sz w:val="18"/>
          <w:szCs w:val="18"/>
        </w:rPr>
        <w:t xml:space="preserve">                                                                                    (указать какие изменения внесены)</w:t>
      </w:r>
    </w:p>
    <w:p w:rsidR="0001305F" w:rsidRPr="00141780" w:rsidRDefault="0001305F" w:rsidP="0001305F">
      <w:pPr>
        <w:rPr>
          <w:sz w:val="22"/>
          <w:szCs w:val="22"/>
        </w:rPr>
      </w:pPr>
      <w:r>
        <w:rPr>
          <w:sz w:val="22"/>
          <w:szCs w:val="22"/>
        </w:rPr>
        <w:t>____________________________________________________________________________________________.</w:t>
      </w:r>
    </w:p>
    <w:p w:rsidR="0001305F" w:rsidRDefault="0001305F" w:rsidP="0001305F">
      <w:pPr>
        <w:tabs>
          <w:tab w:val="right" w:pos="10206"/>
        </w:tabs>
        <w:spacing w:before="240"/>
        <w:ind w:firstLine="709"/>
        <w:rPr>
          <w:sz w:val="22"/>
          <w:szCs w:val="22"/>
        </w:rPr>
      </w:pPr>
      <w:r>
        <w:rPr>
          <w:sz w:val="22"/>
          <w:szCs w:val="22"/>
        </w:rPr>
        <w:t>Внесение изменений в проектную документацию обусловлено:_______________________________</w:t>
      </w:r>
    </w:p>
    <w:p w:rsidR="0001305F" w:rsidRDefault="0001305F" w:rsidP="0001305F">
      <w:pPr>
        <w:tabs>
          <w:tab w:val="right" w:pos="10348"/>
        </w:tabs>
        <w:ind w:firstLine="567"/>
        <w:rPr>
          <w:sz w:val="18"/>
          <w:szCs w:val="18"/>
        </w:rPr>
      </w:pPr>
      <w:r>
        <w:rPr>
          <w:sz w:val="18"/>
          <w:szCs w:val="18"/>
        </w:rPr>
        <w:t xml:space="preserve">                                                                                        (указать причины внесения изменений)</w:t>
      </w:r>
    </w:p>
    <w:p w:rsidR="0001305F"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tabs>
          <w:tab w:val="right" w:pos="10206"/>
        </w:tabs>
        <w:spacing w:before="240"/>
        <w:ind w:firstLine="709"/>
        <w:jc w:val="both"/>
        <w:rPr>
          <w:sz w:val="22"/>
          <w:szCs w:val="22"/>
        </w:rPr>
      </w:pPr>
      <w:r>
        <w:rPr>
          <w:sz w:val="22"/>
          <w:szCs w:val="22"/>
        </w:rPr>
        <w:t xml:space="preserve">Изменения в проектную документацию на строительство </w:t>
      </w:r>
      <w:r w:rsidRPr="00FC65D3">
        <w:rPr>
          <w:sz w:val="22"/>
          <w:szCs w:val="22"/>
        </w:rPr>
        <w:t>объекта</w:t>
      </w:r>
      <w:r>
        <w:rPr>
          <w:sz w:val="22"/>
          <w:szCs w:val="22"/>
        </w:rPr>
        <w:t xml:space="preserve"> подготовлены_________________</w:t>
      </w:r>
    </w:p>
    <w:p w:rsidR="0001305F"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tabs>
          <w:tab w:val="right" w:pos="10206"/>
        </w:tabs>
        <w:jc w:val="center"/>
        <w:rPr>
          <w:sz w:val="18"/>
          <w:szCs w:val="18"/>
        </w:rPr>
      </w:pPr>
      <w:r w:rsidRPr="00FF014B">
        <w:rPr>
          <w:sz w:val="18"/>
          <w:szCs w:val="18"/>
        </w:rPr>
        <w:t>(наименование проектной организации, ИНН, юридический и почтовый адреса,</w:t>
      </w:r>
    </w:p>
    <w:p w:rsidR="0001305F" w:rsidRPr="00FF014B"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ind w:right="-142"/>
        <w:jc w:val="center"/>
        <w:rPr>
          <w:sz w:val="18"/>
          <w:szCs w:val="18"/>
        </w:rPr>
      </w:pPr>
      <w:r w:rsidRPr="00141780">
        <w:rPr>
          <w:sz w:val="18"/>
          <w:szCs w:val="18"/>
        </w:rPr>
        <w:t>Ф.И.О. руководителя, номер телефона, банковские реквизиты</w:t>
      </w:r>
    </w:p>
    <w:p w:rsidR="0001305F" w:rsidRDefault="0001305F" w:rsidP="0001305F">
      <w:pPr>
        <w:jc w:val="both"/>
        <w:rPr>
          <w:sz w:val="22"/>
          <w:szCs w:val="22"/>
        </w:rPr>
      </w:pPr>
      <w:r>
        <w:rPr>
          <w:sz w:val="22"/>
          <w:szCs w:val="22"/>
        </w:rPr>
        <w:t>____________________________________________________________________________________________,</w:t>
      </w:r>
    </w:p>
    <w:p w:rsidR="0001305F" w:rsidRPr="00141780" w:rsidRDefault="0001305F" w:rsidP="0001305F">
      <w:pPr>
        <w:jc w:val="center"/>
        <w:rPr>
          <w:sz w:val="18"/>
          <w:szCs w:val="18"/>
        </w:rPr>
      </w:pPr>
      <w:r w:rsidRPr="00141780">
        <w:rPr>
          <w:sz w:val="18"/>
          <w:szCs w:val="18"/>
        </w:rPr>
        <w:t>(наименование банка, р/с, к/с, БИК)</w:t>
      </w:r>
    </w:p>
    <w:p w:rsidR="0001305F" w:rsidRDefault="0001305F" w:rsidP="0001305F">
      <w:pPr>
        <w:spacing w:before="120"/>
        <w:rPr>
          <w:sz w:val="22"/>
          <w:szCs w:val="22"/>
        </w:rPr>
      </w:pPr>
      <w:r>
        <w:rPr>
          <w:sz w:val="22"/>
          <w:szCs w:val="22"/>
        </w:rPr>
        <w:t>имеющей право на выполнение проектных работ, закрепленное_____________________________________</w:t>
      </w:r>
    </w:p>
    <w:p w:rsidR="0001305F" w:rsidRDefault="0001305F" w:rsidP="0001305F">
      <w:pPr>
        <w:spacing w:before="120"/>
        <w:rPr>
          <w:sz w:val="22"/>
          <w:szCs w:val="22"/>
        </w:rPr>
      </w:pPr>
      <w:r>
        <w:rPr>
          <w:sz w:val="22"/>
          <w:szCs w:val="22"/>
        </w:rPr>
        <w:t>____________________________________________________________________________________________</w:t>
      </w:r>
    </w:p>
    <w:p w:rsidR="0001305F" w:rsidRDefault="0001305F" w:rsidP="0001305F">
      <w:pPr>
        <w:jc w:val="center"/>
        <w:rPr>
          <w:sz w:val="18"/>
          <w:szCs w:val="18"/>
        </w:rPr>
      </w:pPr>
      <w:r>
        <w:rPr>
          <w:sz w:val="18"/>
          <w:szCs w:val="18"/>
        </w:rPr>
        <w:t>(наименование документа и уполномоченной организации, его выдавшей)</w:t>
      </w:r>
    </w:p>
    <w:p w:rsidR="0001305F" w:rsidRDefault="0001305F" w:rsidP="0001305F">
      <w:pPr>
        <w:jc w:val="center"/>
        <w:rPr>
          <w:sz w:val="18"/>
          <w:szCs w:val="18"/>
        </w:rPr>
      </w:pPr>
    </w:p>
    <w:tbl>
      <w:tblPr>
        <w:tblW w:w="10376"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478"/>
      </w:tblGrid>
      <w:tr w:rsidR="0001305F" w:rsidTr="00972B1F">
        <w:trPr>
          <w:cantSplit/>
        </w:trPr>
        <w:tc>
          <w:tcPr>
            <w:tcW w:w="284" w:type="dxa"/>
            <w:vAlign w:val="bottom"/>
          </w:tcPr>
          <w:p w:rsidR="0001305F" w:rsidRDefault="0001305F" w:rsidP="00972B1F">
            <w:pPr>
              <w:rPr>
                <w:sz w:val="22"/>
                <w:szCs w:val="22"/>
              </w:rPr>
            </w:pPr>
            <w:r>
              <w:rPr>
                <w:sz w:val="22"/>
                <w:szCs w:val="22"/>
              </w:rPr>
              <w:t>от</w:t>
            </w:r>
          </w:p>
        </w:tc>
        <w:tc>
          <w:tcPr>
            <w:tcW w:w="198" w:type="dxa"/>
            <w:vAlign w:val="bottom"/>
          </w:tcPr>
          <w:p w:rsidR="0001305F" w:rsidRDefault="0001305F" w:rsidP="00972B1F">
            <w:pPr>
              <w:jc w:val="right"/>
              <w:rPr>
                <w:sz w:val="22"/>
                <w:szCs w:val="22"/>
              </w:rPr>
            </w:pPr>
            <w:r>
              <w:rPr>
                <w:sz w:val="22"/>
                <w:szCs w:val="22"/>
              </w:rPr>
              <w:t>«</w:t>
            </w:r>
          </w:p>
        </w:tc>
        <w:tc>
          <w:tcPr>
            <w:tcW w:w="567" w:type="dxa"/>
            <w:vAlign w:val="bottom"/>
          </w:tcPr>
          <w:p w:rsidR="0001305F" w:rsidRDefault="0001305F" w:rsidP="00972B1F">
            <w:pPr>
              <w:jc w:val="center"/>
              <w:rPr>
                <w:sz w:val="22"/>
                <w:szCs w:val="22"/>
              </w:rPr>
            </w:pPr>
            <w:r>
              <w:rPr>
                <w:sz w:val="22"/>
                <w:szCs w:val="22"/>
              </w:rPr>
              <w:t>____</w:t>
            </w:r>
          </w:p>
        </w:tc>
        <w:tc>
          <w:tcPr>
            <w:tcW w:w="284" w:type="dxa"/>
            <w:vAlign w:val="bottom"/>
          </w:tcPr>
          <w:p w:rsidR="0001305F" w:rsidRPr="00FD00D4" w:rsidRDefault="0001305F" w:rsidP="00972B1F">
            <w:pPr>
              <w:rPr>
                <w:sz w:val="22"/>
                <w:szCs w:val="22"/>
              </w:rPr>
            </w:pPr>
            <w:r w:rsidRPr="00FD00D4">
              <w:rPr>
                <w:sz w:val="22"/>
                <w:szCs w:val="22"/>
              </w:rPr>
              <w:t>»</w:t>
            </w:r>
          </w:p>
        </w:tc>
        <w:tc>
          <w:tcPr>
            <w:tcW w:w="1956" w:type="dxa"/>
            <w:vAlign w:val="bottom"/>
          </w:tcPr>
          <w:p w:rsidR="0001305F" w:rsidRDefault="0001305F" w:rsidP="00972B1F">
            <w:pPr>
              <w:jc w:val="center"/>
              <w:rPr>
                <w:sz w:val="22"/>
                <w:szCs w:val="22"/>
              </w:rPr>
            </w:pPr>
            <w:r>
              <w:rPr>
                <w:sz w:val="22"/>
                <w:szCs w:val="22"/>
              </w:rPr>
              <w:t>_________________</w:t>
            </w:r>
          </w:p>
        </w:tc>
        <w:tc>
          <w:tcPr>
            <w:tcW w:w="624" w:type="dxa"/>
            <w:vAlign w:val="bottom"/>
          </w:tcPr>
          <w:p w:rsidR="0001305F" w:rsidRDefault="0001305F" w:rsidP="00972B1F">
            <w:pPr>
              <w:jc w:val="center"/>
              <w:rPr>
                <w:sz w:val="22"/>
                <w:szCs w:val="22"/>
              </w:rPr>
            </w:pPr>
            <w:r>
              <w:rPr>
                <w:sz w:val="22"/>
                <w:szCs w:val="22"/>
              </w:rPr>
              <w:t>г. №</w:t>
            </w:r>
          </w:p>
        </w:tc>
        <w:tc>
          <w:tcPr>
            <w:tcW w:w="1985" w:type="dxa"/>
            <w:vAlign w:val="bottom"/>
          </w:tcPr>
          <w:p w:rsidR="0001305F" w:rsidRDefault="0001305F" w:rsidP="00972B1F">
            <w:pPr>
              <w:jc w:val="center"/>
              <w:rPr>
                <w:sz w:val="22"/>
                <w:szCs w:val="22"/>
              </w:rPr>
            </w:pPr>
            <w:r>
              <w:rPr>
                <w:sz w:val="22"/>
                <w:szCs w:val="22"/>
              </w:rPr>
              <w:t>________________</w:t>
            </w:r>
          </w:p>
        </w:tc>
        <w:tc>
          <w:tcPr>
            <w:tcW w:w="4478" w:type="dxa"/>
            <w:vAlign w:val="bottom"/>
          </w:tcPr>
          <w:p w:rsidR="0001305F" w:rsidRDefault="0001305F" w:rsidP="00972B1F">
            <w:pPr>
              <w:rPr>
                <w:sz w:val="22"/>
                <w:szCs w:val="22"/>
              </w:rPr>
            </w:pPr>
            <w:r>
              <w:rPr>
                <w:sz w:val="22"/>
                <w:szCs w:val="22"/>
              </w:rPr>
              <w:t>, и согласованы в  установленном  порядке с</w:t>
            </w:r>
          </w:p>
        </w:tc>
      </w:tr>
    </w:tbl>
    <w:p w:rsidR="0001305F" w:rsidRDefault="0001305F" w:rsidP="0001305F">
      <w:pPr>
        <w:spacing w:before="120"/>
        <w:rPr>
          <w:sz w:val="22"/>
          <w:szCs w:val="22"/>
        </w:rPr>
      </w:pPr>
      <w:r>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10234"/>
      </w:tblGrid>
      <w:tr w:rsidR="0001305F" w:rsidTr="00972B1F">
        <w:trPr>
          <w:cantSplit/>
        </w:trPr>
        <w:tc>
          <w:tcPr>
            <w:tcW w:w="10234" w:type="dxa"/>
            <w:vAlign w:val="bottom"/>
          </w:tcPr>
          <w:p w:rsidR="0001305F" w:rsidRDefault="0001305F" w:rsidP="00972B1F">
            <w:pPr>
              <w:tabs>
                <w:tab w:val="left" w:pos="1276"/>
              </w:tabs>
              <w:spacing w:before="120" w:line="276" w:lineRule="auto"/>
              <w:ind w:firstLine="709"/>
              <w:jc w:val="both"/>
              <w:rPr>
                <w:sz w:val="22"/>
                <w:szCs w:val="22"/>
              </w:rPr>
            </w:pPr>
            <w:r>
              <w:rPr>
                <w:sz w:val="22"/>
                <w:szCs w:val="22"/>
              </w:rPr>
              <w:t>Положительное заключение экспертизы проектной документации после внесения в нее соответствующих изменений от «____»________________г. №_______________</w:t>
            </w:r>
          </w:p>
        </w:tc>
      </w:tr>
    </w:tbl>
    <w:p w:rsidR="0001305F" w:rsidRDefault="0001305F" w:rsidP="0001305F">
      <w:pPr>
        <w:adjustRightInd w:val="0"/>
        <w:rPr>
          <w:sz w:val="22"/>
        </w:rPr>
      </w:pPr>
      <w:r>
        <w:rPr>
          <w:sz w:val="22"/>
        </w:rPr>
        <w:t>выдано______________________________________________________________________________________</w:t>
      </w:r>
    </w:p>
    <w:p w:rsidR="0001305F" w:rsidRDefault="0001305F" w:rsidP="0001305F">
      <w:pPr>
        <w:adjustRightInd w:val="0"/>
        <w:ind w:right="-142"/>
        <w:rPr>
          <w:sz w:val="22"/>
        </w:rPr>
      </w:pPr>
      <w:r>
        <w:rPr>
          <w:sz w:val="22"/>
        </w:rPr>
        <w:t>____________________________________________________________________________________________</w:t>
      </w:r>
    </w:p>
    <w:p w:rsidR="0001305F" w:rsidRPr="0035514A" w:rsidRDefault="0001305F" w:rsidP="0001305F">
      <w:pPr>
        <w:adjustRightInd w:val="0"/>
        <w:ind w:right="-142"/>
        <w:rPr>
          <w:sz w:val="22"/>
          <w:szCs w:val="22"/>
        </w:rPr>
      </w:pPr>
      <w:r>
        <w:rPr>
          <w:sz w:val="22"/>
          <w:szCs w:val="22"/>
        </w:rPr>
        <w:t>____________________________________________________________________________________________.</w:t>
      </w:r>
    </w:p>
    <w:p w:rsidR="0001305F" w:rsidRPr="00141780" w:rsidRDefault="0001305F" w:rsidP="0001305F">
      <w:pPr>
        <w:spacing w:before="120"/>
        <w:ind w:firstLine="720"/>
        <w:rPr>
          <w:sz w:val="22"/>
          <w:szCs w:val="22"/>
        </w:rPr>
      </w:pPr>
      <w:r w:rsidRPr="0035514A">
        <w:rPr>
          <w:sz w:val="22"/>
          <w:szCs w:val="22"/>
        </w:rPr>
        <w:t>Приложение</w:t>
      </w:r>
      <w:r w:rsidRPr="00141780">
        <w:rPr>
          <w:sz w:val="22"/>
          <w:szCs w:val="22"/>
        </w:rPr>
        <w:t>:_____________________________________________________________________</w:t>
      </w:r>
      <w:r>
        <w:rPr>
          <w:sz w:val="22"/>
          <w:szCs w:val="22"/>
        </w:rPr>
        <w:t>_____</w:t>
      </w:r>
    </w:p>
    <w:p w:rsidR="0001305F" w:rsidRPr="00141780" w:rsidRDefault="0001305F" w:rsidP="0001305F">
      <w:pPr>
        <w:rPr>
          <w:sz w:val="22"/>
          <w:szCs w:val="22"/>
        </w:rPr>
      </w:pPr>
      <w:r w:rsidRPr="00141780">
        <w:rPr>
          <w:sz w:val="22"/>
          <w:szCs w:val="22"/>
        </w:rPr>
        <w:t>_____________________________________________________________________________________</w:t>
      </w:r>
      <w:r>
        <w:rPr>
          <w:sz w:val="22"/>
          <w:szCs w:val="22"/>
        </w:rPr>
        <w:t>_______</w:t>
      </w:r>
    </w:p>
    <w:p w:rsidR="0001305F" w:rsidRDefault="0001305F" w:rsidP="0001305F">
      <w:pPr>
        <w:rPr>
          <w:sz w:val="22"/>
          <w:szCs w:val="22"/>
        </w:rPr>
      </w:pPr>
      <w:r w:rsidRPr="00141780">
        <w:rPr>
          <w:sz w:val="22"/>
          <w:szCs w:val="22"/>
        </w:rPr>
        <w:t>_____________________________________________________________________________________</w:t>
      </w:r>
      <w:r>
        <w:rPr>
          <w:sz w:val="22"/>
          <w:szCs w:val="22"/>
        </w:rPr>
        <w:t>_______</w:t>
      </w:r>
    </w:p>
    <w:p w:rsidR="0001305F" w:rsidRDefault="0001305F" w:rsidP="0001305F">
      <w:pPr>
        <w:rPr>
          <w:sz w:val="22"/>
          <w:szCs w:val="22"/>
        </w:rPr>
      </w:pPr>
      <w:r>
        <w:rPr>
          <w:sz w:val="22"/>
          <w:szCs w:val="22"/>
        </w:rPr>
        <w:t>____________________________________________________________________________________________</w:t>
      </w:r>
    </w:p>
    <w:p w:rsidR="0001305F" w:rsidRPr="00EC7797" w:rsidRDefault="0001305F" w:rsidP="0001305F">
      <w:pPr>
        <w:jc w:val="center"/>
        <w:rPr>
          <w:sz w:val="18"/>
          <w:szCs w:val="18"/>
        </w:rPr>
      </w:pPr>
      <w:r>
        <w:rPr>
          <w:sz w:val="18"/>
          <w:szCs w:val="18"/>
        </w:rPr>
        <w:t>(перечень документов, прилагаемых к заявлению)</w:t>
      </w:r>
    </w:p>
    <w:p w:rsidR="0001305F" w:rsidRPr="00B54F97" w:rsidRDefault="0001305F" w:rsidP="0001305F">
      <w:pPr>
        <w:pStyle w:val="ConsPlusNonformat"/>
        <w:spacing w:before="240"/>
        <w:ind w:left="709"/>
        <w:jc w:val="both"/>
        <w:rPr>
          <w:rFonts w:ascii="Times New Roman" w:hAnsi="Times New Roman" w:cs="Times New Roman"/>
          <w:sz w:val="22"/>
          <w:szCs w:val="22"/>
        </w:rPr>
      </w:pPr>
      <w:r>
        <w:rPr>
          <w:rFonts w:ascii="Times New Roman" w:hAnsi="Times New Roman" w:cs="Times New Roman"/>
          <w:sz w:val="22"/>
          <w:szCs w:val="22"/>
        </w:rPr>
        <w:t>Застройщик 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w:t>
      </w:r>
      <w:r w:rsidRPr="00B54F97">
        <w:rPr>
          <w:rFonts w:ascii="Times New Roman" w:hAnsi="Times New Roman" w:cs="Times New Roman"/>
          <w:sz w:val="22"/>
          <w:szCs w:val="22"/>
        </w:rPr>
        <w:t xml:space="preserve">    </w:t>
      </w:r>
      <w:r>
        <w:rPr>
          <w:rFonts w:ascii="Times New Roman" w:hAnsi="Times New Roman" w:cs="Times New Roman"/>
          <w:sz w:val="22"/>
          <w:szCs w:val="22"/>
        </w:rPr>
        <w:t>__</w:t>
      </w:r>
      <w:r w:rsidRPr="00B54F97">
        <w:rPr>
          <w:rFonts w:ascii="Times New Roman" w:hAnsi="Times New Roman" w:cs="Times New Roman"/>
          <w:sz w:val="22"/>
          <w:szCs w:val="22"/>
        </w:rPr>
        <w:t>_________</w:t>
      </w:r>
      <w:r>
        <w:rPr>
          <w:rFonts w:ascii="Times New Roman" w:hAnsi="Times New Roman" w:cs="Times New Roman"/>
          <w:sz w:val="22"/>
          <w:szCs w:val="22"/>
        </w:rPr>
        <w:t>______  ______________________</w:t>
      </w:r>
    </w:p>
    <w:p w:rsidR="0001305F" w:rsidRPr="00376BFC" w:rsidRDefault="0001305F" w:rsidP="0001305F">
      <w:pPr>
        <w:pStyle w:val="ConsPlusNonformat"/>
        <w:jc w:val="both"/>
        <w:rPr>
          <w:rFonts w:ascii="Times New Roman" w:hAnsi="Times New Roman" w:cs="Times New Roman"/>
          <w:sz w:val="18"/>
          <w:szCs w:val="18"/>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76BFC">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376BFC">
        <w:rPr>
          <w:rFonts w:ascii="Times New Roman" w:hAnsi="Times New Roman" w:cs="Times New Roman"/>
          <w:sz w:val="18"/>
          <w:szCs w:val="18"/>
        </w:rPr>
        <w:t>(Ф.И.О.)</w:t>
      </w:r>
    </w:p>
    <w:p w:rsidR="0001305F" w:rsidRPr="00B54F97" w:rsidRDefault="0001305F" w:rsidP="0001305F">
      <w:pPr>
        <w:pStyle w:val="ConsPlusNonformat"/>
        <w:spacing w:before="480" w:after="240"/>
        <w:jc w:val="both"/>
        <w:rPr>
          <w:rFonts w:ascii="Times New Roman" w:hAnsi="Times New Roman" w:cs="Times New Roman"/>
          <w:sz w:val="22"/>
          <w:szCs w:val="22"/>
        </w:rPr>
      </w:pPr>
      <w:r w:rsidRPr="00B54F97">
        <w:rPr>
          <w:rFonts w:ascii="Times New Roman" w:hAnsi="Times New Roman" w:cs="Times New Roman"/>
          <w:sz w:val="22"/>
          <w:szCs w:val="22"/>
        </w:rPr>
        <w:t xml:space="preserve">    </w:t>
      </w: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r>
        <w:rPr>
          <w:rFonts w:ascii="Times New Roman" w:hAnsi="Times New Roman" w:cs="Times New Roman"/>
          <w:sz w:val="22"/>
          <w:szCs w:val="22"/>
        </w:rPr>
        <w:t xml:space="preserve"> </w:t>
      </w:r>
    </w:p>
    <w:p w:rsidR="0001305F" w:rsidRPr="00B54F97" w:rsidRDefault="0001305F" w:rsidP="0001305F">
      <w:pPr>
        <w:pStyle w:val="ConsPlusNonformat"/>
        <w:spacing w:before="120"/>
        <w:jc w:val="both"/>
        <w:rPr>
          <w:rFonts w:ascii="Times New Roman" w:hAnsi="Times New Roman" w:cs="Times New Roman"/>
          <w:sz w:val="22"/>
          <w:szCs w:val="22"/>
        </w:rPr>
      </w:pPr>
    </w:p>
    <w:p w:rsidR="0001305F" w:rsidRPr="00B54F97" w:rsidRDefault="0001305F" w:rsidP="0001305F">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 xml:space="preserve">___    </w:t>
      </w:r>
      <w:r w:rsidRPr="00B54F97">
        <w:rPr>
          <w:rFonts w:ascii="Times New Roman" w:hAnsi="Times New Roman" w:cs="Times New Roman"/>
          <w:sz w:val="22"/>
          <w:szCs w:val="22"/>
        </w:rPr>
        <w:t>___________</w:t>
      </w:r>
      <w:r>
        <w:rPr>
          <w:rFonts w:ascii="Times New Roman" w:hAnsi="Times New Roman" w:cs="Times New Roman"/>
          <w:sz w:val="22"/>
          <w:szCs w:val="22"/>
        </w:rPr>
        <w:t>___</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________________________</w:t>
      </w:r>
    </w:p>
    <w:p w:rsidR="0001305F" w:rsidRPr="00EC7797" w:rsidRDefault="0001305F" w:rsidP="0001305F">
      <w:pPr>
        <w:pStyle w:val="ConsPlusNonformat"/>
        <w:jc w:val="both"/>
        <w:rPr>
          <w:rFonts w:ascii="Times New Roman" w:hAnsi="Times New Roman" w:cs="Times New Roman"/>
          <w:sz w:val="18"/>
          <w:szCs w:val="18"/>
        </w:rPr>
      </w:pPr>
      <w:r w:rsidRPr="00EC779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C7797">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EC7797">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EC7797">
        <w:rPr>
          <w:rFonts w:ascii="Times New Roman" w:hAnsi="Times New Roman" w:cs="Times New Roman"/>
          <w:sz w:val="18"/>
          <w:szCs w:val="18"/>
        </w:rPr>
        <w:t xml:space="preserve"> (Ф.И.О.)</w:t>
      </w:r>
    </w:p>
    <w:p w:rsidR="0001305F" w:rsidRDefault="0001305F" w:rsidP="0001305F">
      <w:pPr>
        <w:pStyle w:val="ConsPlusNonformat"/>
        <w:jc w:val="both"/>
        <w:rPr>
          <w:rFonts w:ascii="Times New Roman" w:hAnsi="Times New Roman" w:cs="Times New Roman"/>
        </w:rPr>
      </w:pPr>
    </w:p>
    <w:p w:rsidR="0001305F" w:rsidRDefault="0001305F" w:rsidP="0001305F">
      <w:pPr>
        <w:rPr>
          <w:sz w:val="22"/>
          <w:szCs w:val="22"/>
        </w:rPr>
      </w:pPr>
    </w:p>
    <w:p w:rsidR="0001305F" w:rsidRDefault="0001305F" w:rsidP="0001305F">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B53936" w:rsidRDefault="00B53936" w:rsidP="0001305F">
      <w:pPr>
        <w:pStyle w:val="ConsPlusNormal"/>
        <w:jc w:val="right"/>
        <w:rPr>
          <w:rFonts w:ascii="Times New Roman" w:hAnsi="Times New Roman" w:cs="Times New Roman"/>
        </w:rPr>
      </w:pPr>
    </w:p>
    <w:p w:rsidR="00B53936" w:rsidRDefault="00B53936" w:rsidP="0001305F">
      <w:pPr>
        <w:pStyle w:val="ConsPlusNormal"/>
        <w:jc w:val="right"/>
        <w:rPr>
          <w:rFonts w:ascii="Times New Roman" w:hAnsi="Times New Roman" w:cs="Times New Roman"/>
        </w:rPr>
      </w:pPr>
    </w:p>
    <w:p w:rsidR="00B53936" w:rsidRDefault="00B53936" w:rsidP="0001305F">
      <w:pPr>
        <w:pStyle w:val="ConsPlusNormal"/>
        <w:jc w:val="right"/>
        <w:rPr>
          <w:rFonts w:ascii="Times New Roman" w:hAnsi="Times New Roman" w:cs="Times New Roman"/>
        </w:rPr>
      </w:pPr>
    </w:p>
    <w:p w:rsidR="00B53936" w:rsidRDefault="00B53936" w:rsidP="0001305F">
      <w:pPr>
        <w:pStyle w:val="ConsPlusNormal"/>
        <w:jc w:val="right"/>
        <w:rPr>
          <w:rFonts w:ascii="Times New Roman" w:hAnsi="Times New Roman" w:cs="Times New Roman"/>
        </w:rPr>
      </w:pPr>
    </w:p>
    <w:p w:rsidR="00B53936" w:rsidRDefault="00B53936" w:rsidP="0001305F">
      <w:pPr>
        <w:pStyle w:val="ConsPlusNormal"/>
        <w:jc w:val="right"/>
        <w:rPr>
          <w:rFonts w:ascii="Times New Roman" w:hAnsi="Times New Roman" w:cs="Times New Roman"/>
        </w:rPr>
      </w:pPr>
    </w:p>
    <w:p w:rsidR="00B53936" w:rsidRDefault="00B53936" w:rsidP="0001305F">
      <w:pPr>
        <w:pStyle w:val="ConsPlusNormal"/>
        <w:jc w:val="right"/>
        <w:rPr>
          <w:rFonts w:ascii="Times New Roman" w:hAnsi="Times New Roman" w:cs="Times New Roman"/>
        </w:rPr>
      </w:pPr>
    </w:p>
    <w:p w:rsidR="00697AD1" w:rsidRDefault="00697AD1" w:rsidP="0001305F">
      <w:pPr>
        <w:pStyle w:val="ConsPlusNormal"/>
        <w:jc w:val="right"/>
        <w:rPr>
          <w:rFonts w:ascii="Times New Roman" w:hAnsi="Times New Roman" w:cs="Times New Roman"/>
        </w:rPr>
      </w:pP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Приложение № </w:t>
      </w:r>
      <w:r>
        <w:rPr>
          <w:rFonts w:ascii="Times New Roman" w:hAnsi="Times New Roman" w:cs="Times New Roman"/>
        </w:rPr>
        <w:t>3</w:t>
      </w:r>
    </w:p>
    <w:p w:rsidR="0001305F" w:rsidRPr="00F62D49" w:rsidRDefault="0001305F" w:rsidP="0001305F">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01305F" w:rsidRPr="00F62D49" w:rsidRDefault="0001305F" w:rsidP="0001305F">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01305F" w:rsidRPr="00F62D49" w:rsidRDefault="0001305F" w:rsidP="0001305F">
      <w:pPr>
        <w:pStyle w:val="210"/>
        <w:spacing w:line="200" w:lineRule="atLeast"/>
        <w:ind w:left="1026" w:firstLine="0"/>
        <w:jc w:val="right"/>
        <w:rPr>
          <w:sz w:val="20"/>
          <w:szCs w:val="20"/>
        </w:rPr>
      </w:pPr>
      <w:r w:rsidRPr="00F62D49">
        <w:rPr>
          <w:sz w:val="20"/>
          <w:szCs w:val="20"/>
        </w:rPr>
        <w:t>Руднянский район Смоленской</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B53936" w:rsidRDefault="00B53936" w:rsidP="00B53936">
      <w:pPr>
        <w:pStyle w:val="ConsPlusNormal"/>
        <w:ind w:firstLine="540"/>
        <w:jc w:val="both"/>
        <w:rPr>
          <w:rFonts w:ascii="Times New Roman" w:hAnsi="Times New Roman" w:cs="Times New Roman"/>
        </w:rPr>
      </w:pPr>
      <w:r>
        <w:rPr>
          <w:rFonts w:ascii="Times New Roman" w:hAnsi="Times New Roman" w:cs="Times New Roman"/>
        </w:rPr>
        <w:t xml:space="preserve">                                                                                                                                 </w:t>
      </w:r>
      <w:r w:rsidRPr="00B53936">
        <w:rPr>
          <w:rFonts w:ascii="Times New Roman" w:hAnsi="Times New Roman" w:cs="Times New Roman"/>
        </w:rPr>
        <w:t>«Внесение изменений в  разрешение</w:t>
      </w:r>
    </w:p>
    <w:p w:rsidR="00B53936" w:rsidRDefault="00B53936" w:rsidP="00B53936">
      <w:pPr>
        <w:pStyle w:val="ConsPlusNormal"/>
        <w:ind w:firstLine="540"/>
        <w:jc w:val="both"/>
        <w:rPr>
          <w:rFonts w:ascii="Times New Roman" w:hAnsi="Times New Roman" w:cs="Times New Roman"/>
        </w:rPr>
      </w:pPr>
      <w:r w:rsidRPr="00B53936">
        <w:rPr>
          <w:rFonts w:ascii="Times New Roman" w:hAnsi="Times New Roman" w:cs="Times New Roman"/>
        </w:rPr>
        <w:t xml:space="preserve"> </w:t>
      </w:r>
      <w:r>
        <w:rPr>
          <w:rFonts w:ascii="Times New Roman" w:hAnsi="Times New Roman" w:cs="Times New Roman"/>
        </w:rPr>
        <w:t xml:space="preserve">                                                                                                                                   </w:t>
      </w:r>
      <w:r w:rsidRPr="00B53936">
        <w:rPr>
          <w:rFonts w:ascii="Times New Roman" w:hAnsi="Times New Roman" w:cs="Times New Roman"/>
        </w:rPr>
        <w:t xml:space="preserve">на строительство  и реконструкцию </w:t>
      </w:r>
    </w:p>
    <w:p w:rsidR="00B53936" w:rsidRDefault="00B53936" w:rsidP="00B53936">
      <w:pPr>
        <w:pStyle w:val="ConsPlusNormal"/>
        <w:ind w:firstLine="540"/>
        <w:jc w:val="both"/>
        <w:rPr>
          <w:rFonts w:ascii="Times New Roman" w:hAnsi="Times New Roman" w:cs="Times New Roman"/>
        </w:rPr>
      </w:pPr>
      <w:r>
        <w:rPr>
          <w:rFonts w:ascii="Times New Roman" w:hAnsi="Times New Roman" w:cs="Times New Roman"/>
        </w:rPr>
        <w:t xml:space="preserve">                                                                                                                                 </w:t>
      </w:r>
      <w:r w:rsidRPr="00B53936">
        <w:rPr>
          <w:rFonts w:ascii="Times New Roman" w:hAnsi="Times New Roman" w:cs="Times New Roman"/>
        </w:rPr>
        <w:t>объекта капитального строительства</w:t>
      </w:r>
    </w:p>
    <w:p w:rsidR="00B53936" w:rsidRDefault="00B53936" w:rsidP="00B53936">
      <w:pPr>
        <w:pStyle w:val="ConsPlusNormal"/>
        <w:ind w:firstLine="540"/>
        <w:jc w:val="both"/>
        <w:rPr>
          <w:rFonts w:ascii="Times New Roman" w:hAnsi="Times New Roman" w:cs="Times New Roman"/>
        </w:rPr>
      </w:pPr>
      <w:r>
        <w:rPr>
          <w:rFonts w:ascii="Times New Roman" w:hAnsi="Times New Roman" w:cs="Times New Roman"/>
        </w:rPr>
        <w:t xml:space="preserve">                                                                                                                            </w:t>
      </w:r>
      <w:r w:rsidRPr="00B53936">
        <w:rPr>
          <w:rFonts w:ascii="Times New Roman" w:hAnsi="Times New Roman" w:cs="Times New Roman"/>
        </w:rPr>
        <w:t xml:space="preserve"> на территории Руднянского городского</w:t>
      </w:r>
    </w:p>
    <w:p w:rsidR="00B53936" w:rsidRPr="00B53936" w:rsidRDefault="00B53936" w:rsidP="00B53936">
      <w:pPr>
        <w:pStyle w:val="ConsPlusNormal"/>
        <w:ind w:firstLine="540"/>
        <w:jc w:val="both"/>
        <w:rPr>
          <w:rFonts w:ascii="Times New Roman" w:hAnsi="Times New Roman" w:cs="Times New Roman"/>
        </w:rPr>
      </w:pPr>
      <w:r>
        <w:rPr>
          <w:rFonts w:ascii="Times New Roman" w:hAnsi="Times New Roman" w:cs="Times New Roman"/>
        </w:rPr>
        <w:t xml:space="preserve">                                                                                                    </w:t>
      </w:r>
      <w:r w:rsidRPr="00B53936">
        <w:rPr>
          <w:rFonts w:ascii="Times New Roman" w:hAnsi="Times New Roman" w:cs="Times New Roman"/>
        </w:rPr>
        <w:t xml:space="preserve"> поселения Руднянского района Смоленской области»</w:t>
      </w:r>
    </w:p>
    <w:p w:rsidR="0001305F" w:rsidRPr="00B1358F" w:rsidRDefault="0001305F" w:rsidP="0001305F">
      <w:pPr>
        <w:pStyle w:val="ConsPlusNormal"/>
        <w:ind w:firstLine="540"/>
        <w:jc w:val="both"/>
      </w:pPr>
    </w:p>
    <w:p w:rsidR="0001305F" w:rsidRDefault="0001305F" w:rsidP="0001305F">
      <w:pPr>
        <w:ind w:left="284" w:firstLine="424"/>
        <w:rPr>
          <w:sz w:val="22"/>
          <w:szCs w:val="22"/>
        </w:rPr>
      </w:pPr>
    </w:p>
    <w:p w:rsidR="0001305F" w:rsidRPr="006E2206" w:rsidRDefault="0001305F" w:rsidP="0001305F">
      <w:pPr>
        <w:spacing w:before="120"/>
      </w:pPr>
    </w:p>
    <w:p w:rsidR="00F62D49" w:rsidRPr="00B1358F" w:rsidRDefault="00F62D49" w:rsidP="00F62D49">
      <w:pPr>
        <w:pStyle w:val="ConsPlusNormal"/>
        <w:ind w:firstLine="540"/>
        <w:jc w:val="both"/>
      </w:pP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01305F" w:rsidRDefault="00BD5D5D" w:rsidP="0001305F">
      <w:pPr>
        <w:jc w:val="center"/>
        <w:rPr>
          <w:b/>
          <w:bCs/>
          <w:sz w:val="22"/>
          <w:szCs w:val="22"/>
        </w:rPr>
      </w:pPr>
      <w:r>
        <w:rPr>
          <w:b/>
          <w:bCs/>
          <w:sz w:val="22"/>
          <w:szCs w:val="22"/>
        </w:rPr>
        <w:t>муниципальной</w:t>
      </w:r>
      <w:r w:rsidRPr="00D8585F">
        <w:rPr>
          <w:b/>
          <w:bCs/>
          <w:sz w:val="22"/>
          <w:szCs w:val="22"/>
        </w:rPr>
        <w:t xml:space="preserve"> услуги</w:t>
      </w:r>
    </w:p>
    <w:p w:rsidR="0001305F" w:rsidRDefault="0001305F" w:rsidP="0001305F">
      <w:pPr>
        <w:jc w:val="center"/>
        <w:rPr>
          <w:b/>
          <w:bCs/>
          <w:sz w:val="22"/>
          <w:szCs w:val="22"/>
        </w:rPr>
      </w:pPr>
    </w:p>
    <w:p w:rsidR="0001305F" w:rsidRDefault="00BD5D5D" w:rsidP="0001305F">
      <w:pPr>
        <w:pStyle w:val="a8"/>
      </w:pPr>
      <w:r>
        <w:rPr>
          <w:noProof/>
        </w:rPr>
        <mc:AlternateContent>
          <mc:Choice Requires="wps">
            <w:drawing>
              <wp:anchor distT="0" distB="0" distL="114300" distR="114300" simplePos="0" relativeHeight="251662336" behindDoc="0" locked="0" layoutInCell="1" allowOverlap="1" wp14:anchorId="471F26E3" wp14:editId="1123AF4E">
                <wp:simplePos x="0" y="0"/>
                <wp:positionH relativeFrom="column">
                  <wp:posOffset>2185035</wp:posOffset>
                </wp:positionH>
                <wp:positionV relativeFrom="paragraph">
                  <wp:posOffset>90805</wp:posOffset>
                </wp:positionV>
                <wp:extent cx="2057400" cy="45719"/>
                <wp:effectExtent l="0" t="0" r="19050" b="12065"/>
                <wp:wrapNone/>
                <wp:docPr id="200" name="Блок-схема: знак заверше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19"/>
                        </a:xfrm>
                        <a:prstGeom prst="flowChartTerminator">
                          <a:avLst/>
                        </a:prstGeom>
                        <a:solidFill>
                          <a:srgbClr val="FFFFFF"/>
                        </a:solidFill>
                        <a:ln w="9525">
                          <a:solidFill>
                            <a:srgbClr val="000000"/>
                          </a:solidFill>
                          <a:miter lim="800000"/>
                          <a:headEnd/>
                          <a:tailEnd/>
                        </a:ln>
                      </wps:spPr>
                      <wps:txbx>
                        <w:txbxContent>
                          <w:p w:rsidR="00F61058" w:rsidRPr="00F40E8D" w:rsidRDefault="00F61058" w:rsidP="00BD5D5D">
                            <w:pPr>
                              <w:spacing w:line="20" w:lineRule="atLeast"/>
                              <w:jc w:val="center"/>
                              <w:rPr>
                                <w:sz w:val="16"/>
                                <w:szCs w:val="16"/>
                              </w:rPr>
                            </w:pPr>
                            <w:r>
                              <w:rPr>
                                <w:sz w:val="16"/>
                                <w:szCs w:val="16"/>
                              </w:rPr>
                              <w:t xml:space="preserve"> </w:t>
                            </w:r>
                            <w:r w:rsidRPr="00F40E8D">
                              <w:rPr>
                                <w:sz w:val="16"/>
                                <w:szCs w:val="16"/>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05pt;margin-top:7.15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">
                <v:textbox>
                  <w:txbxContent>
                    <w:p w:rsidR="00F61058" w:rsidRPr="00F40E8D" w:rsidRDefault="00F61058" w:rsidP="00BD5D5D">
                      <w:pPr>
                        <w:spacing w:line="20" w:lineRule="atLeast"/>
                        <w:jc w:val="center"/>
                        <w:rPr>
                          <w:sz w:val="16"/>
                          <w:szCs w:val="16"/>
                        </w:rPr>
                      </w:pPr>
                      <w:r>
                        <w:rPr>
                          <w:sz w:val="16"/>
                          <w:szCs w:val="16"/>
                        </w:rPr>
                        <w:t xml:space="preserve"> </w:t>
                      </w:r>
                      <w:r w:rsidRPr="00F40E8D">
                        <w:rPr>
                          <w:sz w:val="16"/>
                          <w:szCs w:val="16"/>
                        </w:rPr>
                        <w:t>Начало</w:t>
                      </w:r>
                    </w:p>
                  </w:txbxContent>
                </v:textbox>
              </v:shape>
            </w:pict>
          </mc:Fallback>
        </mc:AlternateContent>
      </w:r>
    </w:p>
    <w:p w:rsidR="0001305F" w:rsidRPr="0003024C" w:rsidRDefault="0001305F" w:rsidP="0001305F">
      <w:pPr>
        <w:pStyle w:val="a8"/>
      </w:pPr>
      <w:r>
        <w:rPr>
          <w:noProof/>
        </w:rPr>
        <mc:AlternateContent>
          <mc:Choice Requires="wps">
            <w:drawing>
              <wp:anchor distT="0" distB="0" distL="114300" distR="114300" simplePos="0" relativeHeight="251665408" behindDoc="0" locked="0" layoutInCell="1" allowOverlap="1">
                <wp:simplePos x="0" y="0"/>
                <wp:positionH relativeFrom="column">
                  <wp:posOffset>2187575</wp:posOffset>
                </wp:positionH>
                <wp:positionV relativeFrom="paragraph">
                  <wp:posOffset>57150</wp:posOffset>
                </wp:positionV>
                <wp:extent cx="2057400" cy="251460"/>
                <wp:effectExtent l="0" t="0" r="19050" b="15240"/>
                <wp:wrapNone/>
                <wp:docPr id="143" name="Блок-схема: знак заверше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51460"/>
                        </a:xfrm>
                        <a:prstGeom prst="flowChartTerminator">
                          <a:avLst/>
                        </a:prstGeom>
                        <a:solidFill>
                          <a:srgbClr val="FFFFFF"/>
                        </a:solidFill>
                        <a:ln w="9525">
                          <a:solidFill>
                            <a:srgbClr val="000000"/>
                          </a:solidFill>
                          <a:miter lim="800000"/>
                          <a:headEnd/>
                          <a:tailEnd/>
                        </a:ln>
                      </wps:spPr>
                      <wps:txbx>
                        <w:txbxContent>
                          <w:p w:rsidR="00F61058" w:rsidRPr="00F40E8D" w:rsidRDefault="00F61058" w:rsidP="0001305F">
                            <w:pPr>
                              <w:spacing w:line="20" w:lineRule="atLeast"/>
                              <w:jc w:val="center"/>
                              <w:rPr>
                                <w:sz w:val="16"/>
                                <w:szCs w:val="16"/>
                              </w:rPr>
                            </w:pPr>
                            <w:r>
                              <w:rPr>
                                <w:sz w:val="16"/>
                                <w:szCs w:val="16"/>
                              </w:rPr>
                              <w:t xml:space="preserve">  </w:t>
                            </w:r>
                            <w:r w:rsidRPr="00F40E8D">
                              <w:rPr>
                                <w:sz w:val="16"/>
                                <w:szCs w:val="16"/>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43" o:spid="_x0000_s1028" type="#_x0000_t116" style="position:absolute;left:0;text-align:left;margin-left:172.25pt;margin-top:4.5pt;width:16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">
                <v:textbox>
                  <w:txbxContent>
                    <w:p w:rsidR="00F61058" w:rsidRPr="00F40E8D" w:rsidRDefault="00F61058" w:rsidP="0001305F">
                      <w:pPr>
                        <w:spacing w:line="20" w:lineRule="atLeast"/>
                        <w:jc w:val="center"/>
                        <w:rPr>
                          <w:sz w:val="16"/>
                          <w:szCs w:val="16"/>
                        </w:rPr>
                      </w:pPr>
                      <w:r>
                        <w:rPr>
                          <w:sz w:val="16"/>
                          <w:szCs w:val="16"/>
                        </w:rPr>
                        <w:t xml:space="preserve">  </w:t>
                      </w:r>
                      <w:r w:rsidRPr="00F40E8D">
                        <w:rPr>
                          <w:sz w:val="16"/>
                          <w:szCs w:val="16"/>
                        </w:rPr>
                        <w:t>Начало</w:t>
                      </w:r>
                    </w:p>
                  </w:txbxContent>
                </v:textbox>
              </v:shape>
            </w:pict>
          </mc:Fallback>
        </mc:AlternateContent>
      </w:r>
    </w:p>
    <w:p w:rsidR="0001305F" w:rsidRPr="0003024C" w:rsidRDefault="0001305F" w:rsidP="0001305F">
      <w:pPr>
        <w:pStyle w:val="a8"/>
      </w:pPr>
      <w:r>
        <w:rPr>
          <w:noProof/>
        </w:rPr>
        <mc:AlternateContent>
          <mc:Choice Requires="wps">
            <w:drawing>
              <wp:anchor distT="0" distB="0" distL="114300" distR="114300" simplePos="0" relativeHeight="251711488" behindDoc="0" locked="0" layoutInCell="1" allowOverlap="1">
                <wp:simplePos x="0" y="0"/>
                <wp:positionH relativeFrom="column">
                  <wp:posOffset>3196590</wp:posOffset>
                </wp:positionH>
                <wp:positionV relativeFrom="paragraph">
                  <wp:posOffset>117475</wp:posOffset>
                </wp:positionV>
                <wp:extent cx="0" cy="154305"/>
                <wp:effectExtent l="59055" t="11430" r="55245" b="1524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2" o:spid="_x0000_s1026" type="#_x0000_t32" style="position:absolute;margin-left:251.7pt;margin-top:9.25pt;width:0;height:1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QxYQIAAHk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">
                <v:stroke endarrow="block"/>
              </v:shape>
            </w:pict>
          </mc:Fallback>
        </mc:AlternateContent>
      </w:r>
      <w:r w:rsidRPr="0003024C">
        <w:t xml:space="preserve">                                                         </w:t>
      </w:r>
    </w:p>
    <w:p w:rsidR="0001305F" w:rsidRPr="0003024C" w:rsidRDefault="0001305F" w:rsidP="0001305F">
      <w:pPr>
        <w:pStyle w:val="a8"/>
      </w:pPr>
      <w:r>
        <w:rPr>
          <w:noProof/>
        </w:rPr>
        <mc:AlternateContent>
          <mc:Choice Requires="wps">
            <w:drawing>
              <wp:anchor distT="0" distB="0" distL="114300" distR="114300" simplePos="0" relativeHeight="251676672" behindDoc="0" locked="0" layoutInCell="1" allowOverlap="1">
                <wp:simplePos x="0" y="0"/>
                <wp:positionH relativeFrom="column">
                  <wp:posOffset>2139315</wp:posOffset>
                </wp:positionH>
                <wp:positionV relativeFrom="paragraph">
                  <wp:posOffset>67310</wp:posOffset>
                </wp:positionV>
                <wp:extent cx="2148205" cy="330835"/>
                <wp:effectExtent l="11430" t="13335" r="12065" b="8255"/>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330835"/>
                        </a:xfrm>
                        <a:prstGeom prst="rect">
                          <a:avLst/>
                        </a:prstGeom>
                        <a:solidFill>
                          <a:srgbClr val="FFFFFF"/>
                        </a:solidFill>
                        <a:ln w="9525">
                          <a:solidFill>
                            <a:srgbClr val="000000"/>
                          </a:solidFill>
                          <a:miter lim="800000"/>
                          <a:headEnd/>
                          <a:tailEnd/>
                        </a:ln>
                      </wps:spPr>
                      <wps:txbx>
                        <w:txbxContent>
                          <w:p w:rsidR="00F61058" w:rsidRPr="00F40E8D" w:rsidRDefault="00F61058" w:rsidP="0001305F">
                            <w:pPr>
                              <w:spacing w:line="20" w:lineRule="atLeast"/>
                              <w:jc w:val="center"/>
                              <w:rPr>
                                <w:sz w:val="16"/>
                                <w:szCs w:val="16"/>
                              </w:rPr>
                            </w:pPr>
                            <w:r w:rsidRPr="00F40E8D">
                              <w:rPr>
                                <w:sz w:val="16"/>
                                <w:szCs w:val="16"/>
                              </w:rPr>
                              <w:t>Регистрация</w:t>
                            </w:r>
                            <w:r>
                              <w:rPr>
                                <w:sz w:val="16"/>
                                <w:szCs w:val="16"/>
                              </w:rPr>
                              <w:t xml:space="preserve"> уведомления (</w:t>
                            </w:r>
                            <w:r w:rsidRPr="00F40E8D">
                              <w:rPr>
                                <w:sz w:val="16"/>
                                <w:szCs w:val="16"/>
                              </w:rPr>
                              <w:t>заявления</w:t>
                            </w:r>
                            <w:r>
                              <w:rPr>
                                <w:sz w:val="16"/>
                                <w:szCs w:val="16"/>
                              </w:rPr>
                              <w:t>)</w:t>
                            </w:r>
                            <w:r w:rsidRPr="00F40E8D">
                              <w:rPr>
                                <w:sz w:val="16"/>
                                <w:szCs w:val="16"/>
                              </w:rPr>
                              <w:t xml:space="preserve"> </w:t>
                            </w:r>
                            <w:r>
                              <w:rPr>
                                <w:sz w:val="16"/>
                                <w:szCs w:val="16"/>
                              </w:rPr>
                              <w:t>и прилагаемых к нему документов</w:t>
                            </w:r>
                          </w:p>
                          <w:p w:rsidR="00F61058" w:rsidRPr="00D27ABF" w:rsidRDefault="00F61058" w:rsidP="0001305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29" style="position:absolute;left:0;text-align:left;margin-left:168.45pt;margin-top:5.3pt;width:169.15pt;height:2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">
                <v:textbox>
                  <w:txbxContent>
                    <w:p w:rsidR="00F61058" w:rsidRPr="00F40E8D" w:rsidRDefault="00F61058" w:rsidP="0001305F">
                      <w:pPr>
                        <w:spacing w:line="20" w:lineRule="atLeast"/>
                        <w:jc w:val="center"/>
                        <w:rPr>
                          <w:sz w:val="16"/>
                          <w:szCs w:val="16"/>
                        </w:rPr>
                      </w:pPr>
                      <w:r w:rsidRPr="00F40E8D">
                        <w:rPr>
                          <w:sz w:val="16"/>
                          <w:szCs w:val="16"/>
                        </w:rPr>
                        <w:t>Регистрация</w:t>
                      </w:r>
                      <w:r>
                        <w:rPr>
                          <w:sz w:val="16"/>
                          <w:szCs w:val="16"/>
                        </w:rPr>
                        <w:t xml:space="preserve"> уведомления (</w:t>
                      </w:r>
                      <w:r w:rsidRPr="00F40E8D">
                        <w:rPr>
                          <w:sz w:val="16"/>
                          <w:szCs w:val="16"/>
                        </w:rPr>
                        <w:t>заявления</w:t>
                      </w:r>
                      <w:r>
                        <w:rPr>
                          <w:sz w:val="16"/>
                          <w:szCs w:val="16"/>
                        </w:rPr>
                        <w:t>)</w:t>
                      </w:r>
                      <w:r w:rsidRPr="00F40E8D">
                        <w:rPr>
                          <w:sz w:val="16"/>
                          <w:szCs w:val="16"/>
                        </w:rPr>
                        <w:t xml:space="preserve"> </w:t>
                      </w:r>
                      <w:r>
                        <w:rPr>
                          <w:sz w:val="16"/>
                          <w:szCs w:val="16"/>
                        </w:rPr>
                        <w:t>и прилагаемых к нему документов</w:t>
                      </w:r>
                    </w:p>
                    <w:p w:rsidR="00F61058" w:rsidRPr="00D27ABF" w:rsidRDefault="00F61058" w:rsidP="0001305F">
                      <w:pPr>
                        <w:rPr>
                          <w:szCs w:val="16"/>
                        </w:rPr>
                      </w:pPr>
                    </w:p>
                  </w:txbxContent>
                </v:textbox>
              </v:rect>
            </w:pict>
          </mc:Fallback>
        </mc:AlternateContent>
      </w:r>
    </w:p>
    <w:p w:rsidR="0001305F" w:rsidRPr="0003024C" w:rsidRDefault="0001305F" w:rsidP="0001305F">
      <w:pPr>
        <w:pStyle w:val="a8"/>
      </w:pPr>
      <w:r>
        <w:rPr>
          <w:noProof/>
        </w:rPr>
        <mc:AlternateContent>
          <mc:Choice Requires="wps">
            <w:drawing>
              <wp:anchor distT="0" distB="0" distL="114300" distR="114300" simplePos="0" relativeHeight="251712512" behindDoc="0" locked="0" layoutInCell="1" allowOverlap="1">
                <wp:simplePos x="0" y="0"/>
                <wp:positionH relativeFrom="column">
                  <wp:posOffset>3196590</wp:posOffset>
                </wp:positionH>
                <wp:positionV relativeFrom="paragraph">
                  <wp:posOffset>193675</wp:posOffset>
                </wp:positionV>
                <wp:extent cx="0" cy="148590"/>
                <wp:effectExtent l="59055" t="10795" r="55245" b="2159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251.7pt;margin-top:15.25pt;width:0;height:1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">
                <v:stroke endarrow="block"/>
              </v:shape>
            </w:pict>
          </mc:Fallback>
        </mc:AlternateContent>
      </w:r>
    </w:p>
    <w:p w:rsidR="0001305F" w:rsidRPr="0003024C" w:rsidRDefault="0001305F" w:rsidP="0001305F">
      <w:pPr>
        <w:pStyle w:val="a8"/>
      </w:pPr>
      <w:r>
        <w:rPr>
          <w:noProof/>
        </w:rPr>
        <mc:AlternateContent>
          <mc:Choice Requires="wps">
            <w:drawing>
              <wp:anchor distT="0" distB="0" distL="114300" distR="114300" simplePos="0" relativeHeight="251718656" behindDoc="0" locked="0" layoutInCell="1" allowOverlap="1">
                <wp:simplePos x="0" y="0"/>
                <wp:positionH relativeFrom="column">
                  <wp:posOffset>5629275</wp:posOffset>
                </wp:positionH>
                <wp:positionV relativeFrom="paragraph">
                  <wp:posOffset>29845</wp:posOffset>
                </wp:positionV>
                <wp:extent cx="0" cy="325755"/>
                <wp:effectExtent l="53340" t="13335" r="60960" b="2286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443.25pt;margin-top:2.35pt;width:0;height:25.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GYQIAAHk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4635500</wp:posOffset>
                </wp:positionH>
                <wp:positionV relativeFrom="paragraph">
                  <wp:posOffset>29845</wp:posOffset>
                </wp:positionV>
                <wp:extent cx="993775" cy="0"/>
                <wp:effectExtent l="12065" t="13335" r="13335" b="571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365pt;margin-top:2.35pt;width:78.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4635500</wp:posOffset>
                </wp:positionH>
                <wp:positionV relativeFrom="paragraph">
                  <wp:posOffset>29845</wp:posOffset>
                </wp:positionV>
                <wp:extent cx="0" cy="1199515"/>
                <wp:effectExtent l="12065" t="13335" r="6985" b="635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9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365pt;margin-top:2.35pt;width:0;height:94.4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2187575</wp:posOffset>
                </wp:positionH>
                <wp:positionV relativeFrom="paragraph">
                  <wp:posOffset>137795</wp:posOffset>
                </wp:positionV>
                <wp:extent cx="2057400" cy="217805"/>
                <wp:effectExtent l="12065" t="6985" r="6985" b="1333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17805"/>
                        </a:xfrm>
                        <a:prstGeom prst="rect">
                          <a:avLst/>
                        </a:prstGeom>
                        <a:solidFill>
                          <a:srgbClr val="FFFFFF"/>
                        </a:solidFill>
                        <a:ln w="9525">
                          <a:solidFill>
                            <a:srgbClr val="000000"/>
                          </a:solidFill>
                          <a:miter lim="800000"/>
                          <a:headEnd/>
                          <a:tailEnd/>
                        </a:ln>
                      </wps:spPr>
                      <wps:txbx>
                        <w:txbxContent>
                          <w:p w:rsidR="00F61058" w:rsidRPr="00F40E8D" w:rsidRDefault="00F61058" w:rsidP="0001305F">
                            <w:pPr>
                              <w:spacing w:line="20" w:lineRule="atLeast"/>
                              <w:jc w:val="center"/>
                              <w:rPr>
                                <w:sz w:val="16"/>
                                <w:szCs w:val="16"/>
                              </w:rPr>
                            </w:pPr>
                            <w:r>
                              <w:rPr>
                                <w:sz w:val="16"/>
                                <w:szCs w:val="16"/>
                              </w:rPr>
                              <w:t>Рассмотрение</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30" style="position:absolute;left:0;text-align:left;margin-left:172.25pt;margin-top:10.85pt;width:162pt;height:1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">
                <v:textbox>
                  <w:txbxContent>
                    <w:p w:rsidR="00F61058" w:rsidRPr="00F40E8D" w:rsidRDefault="00F61058" w:rsidP="0001305F">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mc:Fallback>
        </mc:AlternateContent>
      </w:r>
    </w:p>
    <w:p w:rsidR="0001305F" w:rsidRPr="0003024C" w:rsidRDefault="0001305F" w:rsidP="0001305F">
      <w:pPr>
        <w:pStyle w:val="a8"/>
      </w:pPr>
      <w:r>
        <w:rPr>
          <w:noProof/>
        </w:rPr>
        <mc:AlternateContent>
          <mc:Choice Requires="wps">
            <w:drawing>
              <wp:anchor distT="0" distB="0" distL="114300" distR="114300" simplePos="0" relativeHeight="251698176" behindDoc="0" locked="0" layoutInCell="1" allowOverlap="1">
                <wp:simplePos x="0" y="0"/>
                <wp:positionH relativeFrom="column">
                  <wp:posOffset>4788535</wp:posOffset>
                </wp:positionH>
                <wp:positionV relativeFrom="paragraph">
                  <wp:posOffset>151130</wp:posOffset>
                </wp:positionV>
                <wp:extent cx="1781175" cy="387350"/>
                <wp:effectExtent l="12700" t="5715" r="6350" b="6985"/>
                <wp:wrapNone/>
                <wp:docPr id="135" name="Блок-схема: процесс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87350"/>
                        </a:xfrm>
                        <a:prstGeom prst="flowChartProcess">
                          <a:avLst/>
                        </a:prstGeom>
                        <a:solidFill>
                          <a:srgbClr val="FFFFFF"/>
                        </a:solidFill>
                        <a:ln w="9525">
                          <a:solidFill>
                            <a:srgbClr val="000000"/>
                          </a:solidFill>
                          <a:miter lim="800000"/>
                          <a:headEnd/>
                          <a:tailEnd/>
                        </a:ln>
                      </wps:spPr>
                      <wps:txbx>
                        <w:txbxContent>
                          <w:p w:rsidR="00F61058" w:rsidRDefault="00F61058" w:rsidP="0001305F">
                            <w:pPr>
                              <w:spacing w:line="20" w:lineRule="atLeast"/>
                              <w:jc w:val="center"/>
                              <w:rPr>
                                <w:sz w:val="16"/>
                                <w:szCs w:val="16"/>
                              </w:rPr>
                            </w:pPr>
                            <w:r w:rsidRPr="00F40E8D">
                              <w:rPr>
                                <w:sz w:val="16"/>
                                <w:szCs w:val="16"/>
                              </w:rPr>
                              <w:t xml:space="preserve">Формирование </w:t>
                            </w:r>
                          </w:p>
                          <w:p w:rsidR="00F61058" w:rsidRPr="00F40E8D" w:rsidRDefault="00F61058" w:rsidP="0001305F">
                            <w:pPr>
                              <w:spacing w:line="20" w:lineRule="atLeast"/>
                              <w:jc w:val="center"/>
                              <w:rPr>
                                <w:sz w:val="16"/>
                                <w:szCs w:val="16"/>
                              </w:rPr>
                            </w:pPr>
                            <w:r w:rsidRPr="00F40E8D">
                              <w:rPr>
                                <w:sz w:val="16"/>
                                <w:szCs w:val="16"/>
                              </w:rPr>
                              <w:t>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35" o:spid="_x0000_s1031" type="#_x0000_t109" style="position:absolute;left:0;text-align:left;margin-left:377.05pt;margin-top:11.9pt;width:140.25pt;height: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">
                <v:textbox>
                  <w:txbxContent>
                    <w:p w:rsidR="00F61058" w:rsidRDefault="00F61058" w:rsidP="0001305F">
                      <w:pPr>
                        <w:spacing w:line="20" w:lineRule="atLeast"/>
                        <w:jc w:val="center"/>
                        <w:rPr>
                          <w:sz w:val="16"/>
                          <w:szCs w:val="16"/>
                        </w:rPr>
                      </w:pPr>
                      <w:r w:rsidRPr="00F40E8D">
                        <w:rPr>
                          <w:sz w:val="16"/>
                          <w:szCs w:val="16"/>
                        </w:rPr>
                        <w:t xml:space="preserve">Формирование </w:t>
                      </w:r>
                    </w:p>
                    <w:p w:rsidR="00F61058" w:rsidRPr="00F40E8D" w:rsidRDefault="00F61058" w:rsidP="0001305F">
                      <w:pPr>
                        <w:spacing w:line="20" w:lineRule="atLeast"/>
                        <w:jc w:val="center"/>
                        <w:rPr>
                          <w:sz w:val="16"/>
                          <w:szCs w:val="16"/>
                        </w:rPr>
                      </w:pPr>
                      <w:r w:rsidRPr="00F40E8D">
                        <w:rPr>
                          <w:sz w:val="16"/>
                          <w:szCs w:val="16"/>
                        </w:rPr>
                        <w:t>межведомственного запроса</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3196590</wp:posOffset>
                </wp:positionH>
                <wp:positionV relativeFrom="paragraph">
                  <wp:posOffset>151130</wp:posOffset>
                </wp:positionV>
                <wp:extent cx="0" cy="119380"/>
                <wp:effectExtent l="59055" t="5715" r="55245" b="1778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251.7pt;margin-top:11.9pt;width:0;height: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CYwIAAHkEAAAOAAAAZHJzL2Uyb0RvYy54bWysVEtu2zAQ3RfoHQjuHVm2kt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">
                <v:stroke endarrow="block"/>
              </v:shape>
            </w:pict>
          </mc:Fallback>
        </mc:AlternateContent>
      </w:r>
    </w:p>
    <w:p w:rsidR="0001305F" w:rsidRDefault="0001305F" w:rsidP="0001305F">
      <w:pPr>
        <w:pStyle w:val="a8"/>
      </w:pPr>
      <w:r>
        <w:rPr>
          <w:noProof/>
        </w:rPr>
        <mc:AlternateContent>
          <mc:Choice Requires="wps">
            <w:drawing>
              <wp:anchor distT="0" distB="0" distL="114300" distR="114300" simplePos="0" relativeHeight="251716608" behindDoc="0" locked="0" layoutInCell="1" allowOverlap="1">
                <wp:simplePos x="0" y="0"/>
                <wp:positionH relativeFrom="column">
                  <wp:posOffset>3980815</wp:posOffset>
                </wp:positionH>
                <wp:positionV relativeFrom="paragraph">
                  <wp:posOffset>122555</wp:posOffset>
                </wp:positionV>
                <wp:extent cx="609600" cy="299085"/>
                <wp:effectExtent l="0" t="635" r="4445" b="0"/>
                <wp:wrapNone/>
                <wp:docPr id="133" name="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058" w:rsidRDefault="00F61058" w:rsidP="0001305F">
                            <w:r>
                              <w:t xml:space="preserve">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3" o:spid="_x0000_s1032" type="#_x0000_t202" style="position:absolute;left:0;text-align:left;margin-left:313.45pt;margin-top:9.65pt;width:48pt;height:2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" stroked="f">
                <v:textbox>
                  <w:txbxContent>
                    <w:p w:rsidR="00F61058" w:rsidRDefault="00F61058" w:rsidP="0001305F">
                      <w:r>
                        <w:t xml:space="preserve">    Нет</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1758315</wp:posOffset>
                </wp:positionH>
                <wp:positionV relativeFrom="paragraph">
                  <wp:posOffset>66040</wp:posOffset>
                </wp:positionV>
                <wp:extent cx="2877185" cy="1509395"/>
                <wp:effectExtent l="20955" t="10795" r="16510" b="13335"/>
                <wp:wrapNone/>
                <wp:docPr id="132" name="Блок-схема: решение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1509395"/>
                        </a:xfrm>
                        <a:prstGeom prst="flowChartDecision">
                          <a:avLst/>
                        </a:prstGeom>
                        <a:solidFill>
                          <a:srgbClr val="FFFFFF"/>
                        </a:solidFill>
                        <a:ln w="9525">
                          <a:solidFill>
                            <a:srgbClr val="000000"/>
                          </a:solidFill>
                          <a:miter lim="800000"/>
                          <a:headEnd/>
                          <a:tailEnd/>
                        </a:ln>
                      </wps:spPr>
                      <wps:txbx>
                        <w:txbxContent>
                          <w:p w:rsidR="00F61058" w:rsidRDefault="00F61058" w:rsidP="0001305F">
                            <w:pPr>
                              <w:spacing w:line="20" w:lineRule="atLeast"/>
                              <w:jc w:val="center"/>
                              <w:rPr>
                                <w:sz w:val="16"/>
                                <w:szCs w:val="16"/>
                              </w:rPr>
                            </w:pPr>
                            <w:r>
                              <w:rPr>
                                <w:sz w:val="16"/>
                                <w:szCs w:val="16"/>
                              </w:rPr>
                              <w:t>Документы, указанные в пункте 2.7.1 подраздела 2.7</w:t>
                            </w:r>
                          </w:p>
                          <w:p w:rsidR="00F61058" w:rsidRPr="00F40E8D" w:rsidRDefault="00F61058" w:rsidP="0001305F">
                            <w:pPr>
                              <w:spacing w:line="20" w:lineRule="atLeast"/>
                              <w:jc w:val="center"/>
                              <w:rPr>
                                <w:sz w:val="16"/>
                                <w:szCs w:val="16"/>
                              </w:rPr>
                            </w:pPr>
                            <w:r>
                              <w:rPr>
                                <w:sz w:val="16"/>
                                <w:szCs w:val="16"/>
                              </w:rPr>
                              <w:t>раздела 2 настоящего Административного  регламента, представлены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32" o:spid="_x0000_s1033" type="#_x0000_t110" style="position:absolute;left:0;text-align:left;margin-left:138.45pt;margin-top:5.2pt;width:226.55pt;height:11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">
                <v:textbox>
                  <w:txbxContent>
                    <w:p w:rsidR="00F61058" w:rsidRDefault="00F61058" w:rsidP="0001305F">
                      <w:pPr>
                        <w:spacing w:line="20" w:lineRule="atLeast"/>
                        <w:jc w:val="center"/>
                        <w:rPr>
                          <w:sz w:val="16"/>
                          <w:szCs w:val="16"/>
                        </w:rPr>
                      </w:pPr>
                      <w:r>
                        <w:rPr>
                          <w:sz w:val="16"/>
                          <w:szCs w:val="16"/>
                        </w:rPr>
                        <w:t>Документы, указанные в пункте 2.7.1 подраздела 2.7</w:t>
                      </w:r>
                    </w:p>
                    <w:p w:rsidR="00F61058" w:rsidRPr="00F40E8D" w:rsidRDefault="00F61058" w:rsidP="0001305F">
                      <w:pPr>
                        <w:spacing w:line="20" w:lineRule="atLeast"/>
                        <w:jc w:val="center"/>
                        <w:rPr>
                          <w:sz w:val="16"/>
                          <w:szCs w:val="16"/>
                        </w:rPr>
                      </w:pPr>
                      <w:r>
                        <w:rPr>
                          <w:sz w:val="16"/>
                          <w:szCs w:val="16"/>
                        </w:rPr>
                        <w:t xml:space="preserve">раздела 2 настоящего Административного  регламента, </w:t>
                      </w:r>
                      <w:proofErr w:type="gramStart"/>
                      <w:r>
                        <w:rPr>
                          <w:sz w:val="16"/>
                          <w:szCs w:val="16"/>
                        </w:rPr>
                        <w:t>представлены</w:t>
                      </w:r>
                      <w:proofErr w:type="gramEnd"/>
                      <w:r>
                        <w:rPr>
                          <w:sz w:val="16"/>
                          <w:szCs w:val="16"/>
                        </w:rPr>
                        <w:t xml:space="preserve"> заявителем самостоятельно?</w:t>
                      </w:r>
                    </w:p>
                  </w:txbxContent>
                </v:textbox>
              </v:shape>
            </w:pict>
          </mc:Fallback>
        </mc:AlternateContent>
      </w:r>
    </w:p>
    <w:p w:rsidR="0001305F" w:rsidRDefault="0001305F" w:rsidP="0001305F">
      <w:pPr>
        <w:pStyle w:val="a8"/>
      </w:pPr>
      <w:r>
        <w:rPr>
          <w:noProof/>
        </w:rPr>
        <mc:AlternateContent>
          <mc:Choice Requires="wps">
            <w:drawing>
              <wp:anchor distT="0" distB="0" distL="114300" distR="114300" simplePos="0" relativeHeight="251740160" behindDoc="0" locked="0" layoutInCell="1" allowOverlap="1">
                <wp:simplePos x="0" y="0"/>
                <wp:positionH relativeFrom="column">
                  <wp:posOffset>5629275</wp:posOffset>
                </wp:positionH>
                <wp:positionV relativeFrom="paragraph">
                  <wp:posOffset>129540</wp:posOffset>
                </wp:positionV>
                <wp:extent cx="0" cy="152400"/>
                <wp:effectExtent l="53340" t="12065" r="60960" b="1651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443.25pt;margin-top:10.2pt;width:0;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">
                <v:stroke endarrow="block"/>
              </v:shape>
            </w:pict>
          </mc:Fallback>
        </mc:AlternateContent>
      </w:r>
    </w:p>
    <w:p w:rsidR="0001305F" w:rsidRDefault="0001305F" w:rsidP="0001305F">
      <w:pPr>
        <w:pStyle w:val="a8"/>
      </w:pPr>
      <w:r>
        <w:rPr>
          <w:noProof/>
        </w:rPr>
        <mc:AlternateContent>
          <mc:Choice Requires="wps">
            <w:drawing>
              <wp:anchor distT="0" distB="0" distL="114300" distR="114300" simplePos="0" relativeHeight="251699200" behindDoc="0" locked="0" layoutInCell="1" allowOverlap="1">
                <wp:simplePos x="0" y="0"/>
                <wp:positionH relativeFrom="column">
                  <wp:posOffset>4779645</wp:posOffset>
                </wp:positionH>
                <wp:positionV relativeFrom="paragraph">
                  <wp:posOffset>78105</wp:posOffset>
                </wp:positionV>
                <wp:extent cx="1781175" cy="334010"/>
                <wp:effectExtent l="13335" t="12065" r="5715" b="6350"/>
                <wp:wrapNone/>
                <wp:docPr id="130" name="Блок-схема: процесс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34010"/>
                        </a:xfrm>
                        <a:prstGeom prst="flowChartProcess">
                          <a:avLst/>
                        </a:prstGeom>
                        <a:solidFill>
                          <a:srgbClr val="FFFFFF"/>
                        </a:solidFill>
                        <a:ln w="9525">
                          <a:solidFill>
                            <a:srgbClr val="000000"/>
                          </a:solidFill>
                          <a:miter lim="800000"/>
                          <a:headEnd/>
                          <a:tailEnd/>
                        </a:ln>
                      </wps:spPr>
                      <wps:txbx>
                        <w:txbxContent>
                          <w:p w:rsidR="00F61058" w:rsidRPr="00F40E8D" w:rsidRDefault="00F61058" w:rsidP="0001305F">
                            <w:pPr>
                              <w:spacing w:line="20" w:lineRule="atLeast"/>
                              <w:jc w:val="center"/>
                              <w:rPr>
                                <w:sz w:val="16"/>
                                <w:szCs w:val="16"/>
                              </w:rPr>
                            </w:pPr>
                            <w:r w:rsidRPr="00F40E8D">
                              <w:rPr>
                                <w:sz w:val="16"/>
                                <w:szCs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0" o:spid="_x0000_s1034" type="#_x0000_t109" style="position:absolute;left:0;text-align:left;margin-left:376.35pt;margin-top:6.15pt;width:140.25pt;height:2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">
                <v:textbox>
                  <w:txbxContent>
                    <w:p w:rsidR="00F61058" w:rsidRPr="00F40E8D" w:rsidRDefault="00F61058" w:rsidP="0001305F">
                      <w:pPr>
                        <w:spacing w:line="20" w:lineRule="atLeast"/>
                        <w:jc w:val="center"/>
                        <w:rPr>
                          <w:sz w:val="16"/>
                          <w:szCs w:val="16"/>
                        </w:rPr>
                      </w:pPr>
                      <w:r w:rsidRPr="00F40E8D">
                        <w:rPr>
                          <w:sz w:val="16"/>
                          <w:szCs w:val="16"/>
                        </w:rPr>
                        <w:t>Подготовка ответа на межведомственный запрос</w:t>
                      </w:r>
                    </w:p>
                  </w:txbxContent>
                </v:textbox>
              </v:shape>
            </w:pict>
          </mc:Fallback>
        </mc:AlternateContent>
      </w:r>
    </w:p>
    <w:p w:rsidR="0001305F" w:rsidRDefault="0001305F" w:rsidP="0001305F">
      <w:pPr>
        <w:pStyle w:val="a8"/>
      </w:pPr>
    </w:p>
    <w:p w:rsidR="0001305F" w:rsidRDefault="0001305F" w:rsidP="0001305F">
      <w:pPr>
        <w:pStyle w:val="a8"/>
      </w:pPr>
      <w:r>
        <w:rPr>
          <w:noProof/>
        </w:rPr>
        <mc:AlternateContent>
          <mc:Choice Requires="wps">
            <w:drawing>
              <wp:anchor distT="0" distB="0" distL="114300" distR="114300" simplePos="0" relativeHeight="251741184" behindDoc="0" locked="0" layoutInCell="1" allowOverlap="1">
                <wp:simplePos x="0" y="0"/>
                <wp:positionH relativeFrom="column">
                  <wp:posOffset>5629275</wp:posOffset>
                </wp:positionH>
                <wp:positionV relativeFrom="paragraph">
                  <wp:posOffset>3175</wp:posOffset>
                </wp:positionV>
                <wp:extent cx="0" cy="155575"/>
                <wp:effectExtent l="53340" t="12700" r="60960" b="2222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443.25pt;margin-top:.25pt;width:0;height:1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wYQIAAHkEAAAOAAAAZHJzL2Uyb0RvYy54bWysVEtu2zAQ3RfoHQjubVmulc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4779645</wp:posOffset>
                </wp:positionH>
                <wp:positionV relativeFrom="paragraph">
                  <wp:posOffset>158750</wp:posOffset>
                </wp:positionV>
                <wp:extent cx="1781175" cy="373380"/>
                <wp:effectExtent l="13335" t="6350" r="5715" b="1079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73380"/>
                        </a:xfrm>
                        <a:prstGeom prst="rect">
                          <a:avLst/>
                        </a:prstGeom>
                        <a:solidFill>
                          <a:srgbClr val="FFFFFF"/>
                        </a:solidFill>
                        <a:ln w="9525">
                          <a:solidFill>
                            <a:srgbClr val="000000"/>
                          </a:solidFill>
                          <a:miter lim="800000"/>
                          <a:headEnd/>
                          <a:tailEnd/>
                        </a:ln>
                      </wps:spPr>
                      <wps:txbx>
                        <w:txbxContent>
                          <w:p w:rsidR="00F61058" w:rsidRPr="00F40E8D" w:rsidRDefault="00F61058" w:rsidP="0001305F">
                            <w:pPr>
                              <w:spacing w:line="20" w:lineRule="atLeast"/>
                              <w:jc w:val="center"/>
                              <w:rPr>
                                <w:sz w:val="16"/>
                                <w:szCs w:val="16"/>
                              </w:rPr>
                            </w:pPr>
                            <w:r w:rsidRPr="00F40E8D">
                              <w:rPr>
                                <w:sz w:val="16"/>
                                <w:szCs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35" style="position:absolute;left:0;text-align:left;margin-left:376.35pt;margin-top:12.5pt;width:140.25pt;height:2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">
                <v:textbox>
                  <w:txbxContent>
                    <w:p w:rsidR="00F61058" w:rsidRPr="00F40E8D" w:rsidRDefault="00F61058" w:rsidP="0001305F">
                      <w:pPr>
                        <w:spacing w:line="20" w:lineRule="atLeast"/>
                        <w:jc w:val="center"/>
                        <w:rPr>
                          <w:sz w:val="16"/>
                          <w:szCs w:val="16"/>
                        </w:rPr>
                      </w:pPr>
                      <w:r w:rsidRPr="00F40E8D">
                        <w:rPr>
                          <w:sz w:val="16"/>
                          <w:szCs w:val="16"/>
                        </w:rPr>
                        <w:t>Поступление ответа на межведомственный запрос</w:t>
                      </w:r>
                    </w:p>
                  </w:txbxContent>
                </v:textbox>
              </v:rect>
            </w:pict>
          </mc:Fallback>
        </mc:AlternateContent>
      </w:r>
    </w:p>
    <w:p w:rsidR="0001305F" w:rsidRDefault="0001305F" w:rsidP="0001305F">
      <w:pPr>
        <w:pStyle w:val="a8"/>
      </w:pPr>
    </w:p>
    <w:p w:rsidR="0001305F" w:rsidRDefault="0001305F" w:rsidP="0001305F">
      <w:pPr>
        <w:pStyle w:val="a8"/>
        <w:tabs>
          <w:tab w:val="left" w:pos="3579"/>
          <w:tab w:val="left" w:pos="7042"/>
        </w:tabs>
      </w:pPr>
      <w:r>
        <w:rPr>
          <w:noProof/>
        </w:rPr>
        <mc:AlternateContent>
          <mc:Choice Requires="wps">
            <w:drawing>
              <wp:anchor distT="0" distB="0" distL="114300" distR="114300" simplePos="0" relativeHeight="251717632" behindDoc="0" locked="0" layoutInCell="1" allowOverlap="1">
                <wp:simplePos x="0" y="0"/>
                <wp:positionH relativeFrom="column">
                  <wp:posOffset>2440940</wp:posOffset>
                </wp:positionH>
                <wp:positionV relativeFrom="paragraph">
                  <wp:posOffset>196215</wp:posOffset>
                </wp:positionV>
                <wp:extent cx="408940" cy="245745"/>
                <wp:effectExtent l="0" t="0" r="1905" b="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058" w:rsidRDefault="00F61058" w:rsidP="0001305F">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036" type="#_x0000_t202" style="position:absolute;left:0;text-align:left;margin-left:192.2pt;margin-top:15.45pt;width:32.2pt;height:19.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" stroked="f">
                <v:textbox>
                  <w:txbxContent>
                    <w:p w:rsidR="00F61058" w:rsidRDefault="00F61058" w:rsidP="0001305F">
                      <w:r>
                        <w:t>Да</w:t>
                      </w: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5703570</wp:posOffset>
                </wp:positionH>
                <wp:positionV relativeFrom="paragraph">
                  <wp:posOffset>123190</wp:posOffset>
                </wp:positionV>
                <wp:extent cx="0" cy="256540"/>
                <wp:effectExtent l="13335" t="8255" r="5715" b="1143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6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449.1pt;margin-top:9.7pt;width:0;height:20.2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"/>
            </w:pict>
          </mc:Fallback>
        </mc:AlternateContent>
      </w:r>
      <w:r>
        <w:tab/>
      </w:r>
      <w:r>
        <w:tab/>
      </w:r>
    </w:p>
    <w:p w:rsidR="0001305F" w:rsidRPr="0003024C" w:rsidRDefault="0001305F" w:rsidP="0001305F">
      <w:pPr>
        <w:pStyle w:val="a8"/>
      </w:pPr>
      <w:r>
        <w:rPr>
          <w:noProof/>
        </w:rPr>
        <mc:AlternateContent>
          <mc:Choice Requires="wps">
            <w:drawing>
              <wp:anchor distT="0" distB="0" distL="114300" distR="114300" simplePos="0" relativeHeight="251734016" behindDoc="0" locked="0" layoutInCell="1" allowOverlap="1">
                <wp:simplePos x="0" y="0"/>
                <wp:positionH relativeFrom="column">
                  <wp:posOffset>3196590</wp:posOffset>
                </wp:positionH>
                <wp:positionV relativeFrom="paragraph">
                  <wp:posOffset>175260</wp:posOffset>
                </wp:positionV>
                <wp:extent cx="2506980" cy="0"/>
                <wp:effectExtent l="20955" t="55245" r="5715" b="5905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6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251.7pt;margin-top:13.8pt;width:197.4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3196590</wp:posOffset>
                </wp:positionH>
                <wp:positionV relativeFrom="paragraph">
                  <wp:posOffset>144780</wp:posOffset>
                </wp:positionV>
                <wp:extent cx="0" cy="143510"/>
                <wp:effectExtent l="59055" t="5715" r="55245" b="2222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251.7pt;margin-top:11.4pt;width:0;height:1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">
                <v:stroke endarrow="block"/>
              </v:shape>
            </w:pict>
          </mc:Fallback>
        </mc:AlternateContent>
      </w:r>
    </w:p>
    <w:p w:rsidR="0001305F" w:rsidRDefault="0001305F" w:rsidP="0001305F">
      <w:pPr>
        <w:pStyle w:val="a8"/>
      </w:pPr>
      <w:r>
        <w:rPr>
          <w:noProof/>
        </w:rPr>
        <mc:AlternateContent>
          <mc:Choice Requires="wps">
            <w:drawing>
              <wp:anchor distT="0" distB="0" distL="114300" distR="114300" simplePos="0" relativeHeight="251702272" behindDoc="0" locked="0" layoutInCell="1" allowOverlap="1">
                <wp:simplePos x="0" y="0"/>
                <wp:positionH relativeFrom="column">
                  <wp:posOffset>2187575</wp:posOffset>
                </wp:positionH>
                <wp:positionV relativeFrom="paragraph">
                  <wp:posOffset>83820</wp:posOffset>
                </wp:positionV>
                <wp:extent cx="2057400" cy="502920"/>
                <wp:effectExtent l="12065" t="6350" r="6985" b="508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02920"/>
                        </a:xfrm>
                        <a:prstGeom prst="rect">
                          <a:avLst/>
                        </a:prstGeom>
                        <a:solidFill>
                          <a:srgbClr val="FFFFFF"/>
                        </a:solidFill>
                        <a:ln w="9525">
                          <a:solidFill>
                            <a:srgbClr val="000000"/>
                          </a:solidFill>
                          <a:miter lim="800000"/>
                          <a:headEnd/>
                          <a:tailEnd/>
                        </a:ln>
                      </wps:spPr>
                      <wps:txbx>
                        <w:txbxContent>
                          <w:p w:rsidR="00F61058" w:rsidRPr="00F40E8D" w:rsidRDefault="00F61058" w:rsidP="0001305F">
                            <w:pPr>
                              <w:spacing w:before="120" w:line="20" w:lineRule="atLeast"/>
                              <w:jc w:val="center"/>
                              <w:rPr>
                                <w:sz w:val="16"/>
                                <w:szCs w:val="16"/>
                              </w:rPr>
                            </w:pPr>
                            <w:r w:rsidRPr="00F40E8D">
                              <w:rPr>
                                <w:sz w:val="16"/>
                                <w:szCs w:val="16"/>
                              </w:rPr>
                              <w:t>Установление права заявителя на получение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7" style="position:absolute;left:0;text-align:left;margin-left:172.25pt;margin-top:6.6pt;width:162pt;height:3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">
                <v:textbox>
                  <w:txbxContent>
                    <w:p w:rsidR="00F61058" w:rsidRPr="00F40E8D" w:rsidRDefault="00F61058" w:rsidP="0001305F">
                      <w:pPr>
                        <w:spacing w:before="120" w:line="20" w:lineRule="atLeast"/>
                        <w:jc w:val="center"/>
                        <w:rPr>
                          <w:sz w:val="16"/>
                          <w:szCs w:val="16"/>
                        </w:rPr>
                      </w:pPr>
                      <w:r w:rsidRPr="00F40E8D">
                        <w:rPr>
                          <w:sz w:val="16"/>
                          <w:szCs w:val="16"/>
                        </w:rPr>
                        <w:t>Установление права заявителя на получение государственной услуги</w:t>
                      </w:r>
                    </w:p>
                  </w:txbxContent>
                </v:textbox>
              </v:rect>
            </w:pict>
          </mc:Fallback>
        </mc:AlternateContent>
      </w:r>
    </w:p>
    <w:p w:rsidR="0001305F" w:rsidRDefault="0001305F" w:rsidP="0001305F">
      <w:pPr>
        <w:pStyle w:val="a8"/>
      </w:pPr>
    </w:p>
    <w:p w:rsidR="0001305F" w:rsidRDefault="0001305F" w:rsidP="0001305F">
      <w:pPr>
        <w:pStyle w:val="a8"/>
      </w:pPr>
      <w:r>
        <w:rPr>
          <w:noProof/>
        </w:rPr>
        <mc:AlternateContent>
          <mc:Choice Requires="wps">
            <w:drawing>
              <wp:anchor distT="0" distB="0" distL="114300" distR="114300" simplePos="0" relativeHeight="251720704" behindDoc="0" locked="0" layoutInCell="1" allowOverlap="1">
                <wp:simplePos x="0" y="0"/>
                <wp:positionH relativeFrom="column">
                  <wp:posOffset>3169920</wp:posOffset>
                </wp:positionH>
                <wp:positionV relativeFrom="paragraph">
                  <wp:posOffset>181610</wp:posOffset>
                </wp:positionV>
                <wp:extent cx="0" cy="143510"/>
                <wp:effectExtent l="60960" t="8255" r="53340" b="1968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49.6pt;margin-top:14.3pt;width:0;height:11.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">
                <v:stroke endarrow="block"/>
              </v:shape>
            </w:pict>
          </mc:Fallback>
        </mc:AlternateContent>
      </w:r>
    </w:p>
    <w:p w:rsidR="0001305F" w:rsidRDefault="0001305F" w:rsidP="0001305F">
      <w:pPr>
        <w:pStyle w:val="a8"/>
      </w:pPr>
      <w:r>
        <w:rPr>
          <w:noProof/>
        </w:rPr>
        <mc:AlternateContent>
          <mc:Choice Requires="wps">
            <w:drawing>
              <wp:anchor distT="0" distB="0" distL="114300" distR="114300" simplePos="0" relativeHeight="251666432" behindDoc="0" locked="0" layoutInCell="1" allowOverlap="1">
                <wp:simplePos x="0" y="0"/>
                <wp:positionH relativeFrom="column">
                  <wp:posOffset>810895</wp:posOffset>
                </wp:positionH>
                <wp:positionV relativeFrom="paragraph">
                  <wp:posOffset>120650</wp:posOffset>
                </wp:positionV>
                <wp:extent cx="4733290" cy="808990"/>
                <wp:effectExtent l="35560" t="18415" r="41275" b="10795"/>
                <wp:wrapNone/>
                <wp:docPr id="89" name="Ромб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90" cy="808990"/>
                        </a:xfrm>
                        <a:prstGeom prst="diamond">
                          <a:avLst/>
                        </a:prstGeom>
                        <a:solidFill>
                          <a:srgbClr val="FFFFFF"/>
                        </a:solidFill>
                        <a:ln w="9525">
                          <a:solidFill>
                            <a:srgbClr val="000000"/>
                          </a:solidFill>
                          <a:miter lim="800000"/>
                          <a:headEnd/>
                          <a:tailEnd/>
                        </a:ln>
                      </wps:spPr>
                      <wps:txbx>
                        <w:txbxContent>
                          <w:p w:rsidR="00F61058" w:rsidRPr="00F40E8D" w:rsidRDefault="00F61058" w:rsidP="0001305F">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89" o:spid="_x0000_s1038" type="#_x0000_t4" style="position:absolute;left:0;text-align:left;margin-left:63.85pt;margin-top:9.5pt;width:372.7pt;height:6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">
                <v:textbox>
                  <w:txbxContent>
                    <w:p w:rsidR="00F61058" w:rsidRPr="00F40E8D" w:rsidRDefault="00F61058" w:rsidP="0001305F">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mc:Fallback>
        </mc:AlternateContent>
      </w:r>
    </w:p>
    <w:p w:rsidR="0001305F" w:rsidRPr="0003024C" w:rsidRDefault="0001305F" w:rsidP="0001305F">
      <w:pPr>
        <w:pStyle w:val="a8"/>
      </w:pPr>
    </w:p>
    <w:p w:rsidR="0001305F" w:rsidRPr="0003024C" w:rsidRDefault="0001305F" w:rsidP="0001305F">
      <w:pPr>
        <w:pStyle w:val="a8"/>
      </w:pPr>
      <w:r>
        <w:rPr>
          <w:noProof/>
        </w:rPr>
        <mc:AlternateContent>
          <mc:Choice Requires="wps">
            <w:drawing>
              <wp:anchor distT="0" distB="0" distL="114300" distR="114300" simplePos="0" relativeHeight="251671552" behindDoc="0" locked="0" layoutInCell="1" allowOverlap="1">
                <wp:simplePos x="0" y="0"/>
                <wp:positionH relativeFrom="column">
                  <wp:posOffset>267335</wp:posOffset>
                </wp:positionH>
                <wp:positionV relativeFrom="paragraph">
                  <wp:posOffset>94615</wp:posOffset>
                </wp:positionV>
                <wp:extent cx="509270" cy="318770"/>
                <wp:effectExtent l="0" t="1270" r="0" b="381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058" w:rsidRDefault="00F61058" w:rsidP="0001305F">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39" type="#_x0000_t202" style="position:absolute;left:0;text-align:left;margin-left:21.05pt;margin-top:7.45pt;width:40.1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" stroked="f">
                <v:textbox>
                  <w:txbxContent>
                    <w:p w:rsidR="00F61058" w:rsidRDefault="00F61058" w:rsidP="0001305F">
                      <w:r>
                        <w:t>Да</w:t>
                      </w: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810895</wp:posOffset>
                </wp:positionH>
                <wp:positionV relativeFrom="paragraph">
                  <wp:posOffset>114300</wp:posOffset>
                </wp:positionV>
                <wp:extent cx="0" cy="346710"/>
                <wp:effectExtent l="54610" t="11430" r="59690" b="2286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63.85pt;margin-top:9pt;width:0;height:27.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5R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5544185</wp:posOffset>
                </wp:positionH>
                <wp:positionV relativeFrom="paragraph">
                  <wp:posOffset>114300</wp:posOffset>
                </wp:positionV>
                <wp:extent cx="0" cy="346710"/>
                <wp:effectExtent l="53975" t="11430" r="60325" b="2286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436.55pt;margin-top:9pt;width:0;height:2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H4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waYqRIDTPqPm1uN/fdj+7z5h5tPnYPsGzuNrfdl+5796176L4icIbOtY1N&#10;ASBXM+Nrpyt11Vxq+s4ipfOKqAUPFVyvG0CNfUT0JMRvbAP55+0rzcCH3Dgd2rgqTe0hoUFoFaa1&#10;PkyLrxyi20MKp8fJ8DQO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5578475</wp:posOffset>
                </wp:positionH>
                <wp:positionV relativeFrom="paragraph">
                  <wp:posOffset>114300</wp:posOffset>
                </wp:positionV>
                <wp:extent cx="609600" cy="299085"/>
                <wp:effectExtent l="2540" t="1905" r="0" b="381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058" w:rsidRDefault="00F61058" w:rsidP="0001305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40" type="#_x0000_t202" style="position:absolute;left:0;text-align:left;margin-left:439.25pt;margin-top:9pt;width:48pt;height:2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" stroked="f">
                <v:textbox>
                  <w:txbxContent>
                    <w:p w:rsidR="00F61058" w:rsidRDefault="00F61058" w:rsidP="0001305F">
                      <w:r>
                        <w:t>Нет</w:t>
                      </w:r>
                    </w:p>
                  </w:txbxContent>
                </v:textbox>
              </v:shape>
            </w:pict>
          </mc:Fallback>
        </mc:AlternateContent>
      </w:r>
    </w:p>
    <w:p w:rsidR="0001305F" w:rsidRPr="0003024C" w:rsidRDefault="0001305F" w:rsidP="0001305F">
      <w:pPr>
        <w:pStyle w:val="a8"/>
      </w:pPr>
    </w:p>
    <w:p w:rsidR="0001305F" w:rsidRPr="0003024C" w:rsidRDefault="0001305F" w:rsidP="0001305F">
      <w:pPr>
        <w:pStyle w:val="a8"/>
      </w:pPr>
      <w:r>
        <w:rPr>
          <w:noProof/>
        </w:rPr>
        <mc:AlternateContent>
          <mc:Choice Requires="wps">
            <w:drawing>
              <wp:anchor distT="0" distB="0" distL="114300" distR="114300" simplePos="0" relativeHeight="251677696" behindDoc="0" locked="0" layoutInCell="1" allowOverlap="1">
                <wp:simplePos x="0" y="0"/>
                <wp:positionH relativeFrom="column">
                  <wp:posOffset>3734435</wp:posOffset>
                </wp:positionH>
                <wp:positionV relativeFrom="paragraph">
                  <wp:posOffset>52070</wp:posOffset>
                </wp:positionV>
                <wp:extent cx="2059305" cy="351155"/>
                <wp:effectExtent l="6350" t="5715" r="10795" b="508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F61058" w:rsidRDefault="00F61058" w:rsidP="0001305F">
                            <w:pPr>
                              <w:spacing w:line="20" w:lineRule="atLeast"/>
                              <w:jc w:val="center"/>
                            </w:pPr>
                            <w:r w:rsidRPr="00F40E8D">
                              <w:rPr>
                                <w:sz w:val="16"/>
                                <w:szCs w:val="16"/>
                              </w:rPr>
                              <w:t>Подготовка проекта реш</w:t>
                            </w:r>
                            <w:r>
                              <w:rPr>
                                <w:sz w:val="16"/>
                                <w:szCs w:val="16"/>
                              </w:rPr>
                              <w:t xml:space="preserve">ения о предоставлении </w:t>
                            </w:r>
                            <w:r w:rsidRPr="00F40E8D">
                              <w:rPr>
                                <w:sz w:val="16"/>
                                <w:szCs w:val="16"/>
                              </w:rPr>
                              <w:t>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41" style="position:absolute;left:0;text-align:left;margin-left:294.05pt;margin-top:4.1pt;width:162.15pt;height:2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">
                <v:textbox>
                  <w:txbxContent>
                    <w:p w:rsidR="00F61058" w:rsidRDefault="00F61058" w:rsidP="0001305F">
                      <w:pPr>
                        <w:spacing w:line="20" w:lineRule="atLeast"/>
                        <w:jc w:val="center"/>
                      </w:pPr>
                      <w:r w:rsidRPr="00F40E8D">
                        <w:rPr>
                          <w:sz w:val="16"/>
                          <w:szCs w:val="16"/>
                        </w:rPr>
                        <w:t>Подготовка проекта реш</w:t>
                      </w:r>
                      <w:r>
                        <w:rPr>
                          <w:sz w:val="16"/>
                          <w:szCs w:val="16"/>
                        </w:rPr>
                        <w:t xml:space="preserve">ения о предоставлении </w:t>
                      </w:r>
                      <w:r w:rsidRPr="00F40E8D">
                        <w:rPr>
                          <w:sz w:val="16"/>
                          <w:szCs w:val="16"/>
                        </w:rPr>
                        <w:t>государственной услуги</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-281305</wp:posOffset>
                </wp:positionH>
                <wp:positionV relativeFrom="paragraph">
                  <wp:posOffset>212725</wp:posOffset>
                </wp:positionV>
                <wp:extent cx="840105" cy="0"/>
                <wp:effectExtent l="10160" t="61595" r="16510" b="5270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22.15pt;margin-top:16.75pt;width:66.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558800</wp:posOffset>
                </wp:positionH>
                <wp:positionV relativeFrom="paragraph">
                  <wp:posOffset>52070</wp:posOffset>
                </wp:positionV>
                <wp:extent cx="2059305" cy="351155"/>
                <wp:effectExtent l="12065" t="5715" r="5080" b="508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F61058" w:rsidRDefault="00F61058" w:rsidP="0001305F">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42" style="position:absolute;left:0;text-align:left;margin-left:44pt;margin-top:4.1pt;width:162.15pt;height:2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">
                <v:textbox>
                  <w:txbxContent>
                    <w:p w:rsidR="00F61058" w:rsidRDefault="00F61058" w:rsidP="0001305F">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предоставлении государственной услуги</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1432560</wp:posOffset>
                </wp:positionH>
                <wp:positionV relativeFrom="paragraph">
                  <wp:posOffset>1315085</wp:posOffset>
                </wp:positionV>
                <wp:extent cx="0" cy="228600"/>
                <wp:effectExtent l="57150" t="11430" r="57150" b="1714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TYwIAAHsEAAAOAAAAZHJzL2Uyb0RvYy54bWysVM2O0zAQviPxDpbv3SSl222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">
                <v:stroke endarrow="block"/>
              </v:line>
            </w:pict>
          </mc:Fallback>
        </mc:AlternateContent>
      </w:r>
    </w:p>
    <w:p w:rsidR="0001305F" w:rsidRPr="0003024C" w:rsidRDefault="0001305F" w:rsidP="0001305F">
      <w:pPr>
        <w:pStyle w:val="a8"/>
      </w:pPr>
      <w:r>
        <w:rPr>
          <w:noProof/>
        </w:rPr>
        <mc:AlternateContent>
          <mc:Choice Requires="wps">
            <w:drawing>
              <wp:anchor distT="0" distB="0" distL="114300" distR="114300" simplePos="0" relativeHeight="251739136" behindDoc="0" locked="0" layoutInCell="1" allowOverlap="1">
                <wp:simplePos x="0" y="0"/>
                <wp:positionH relativeFrom="column">
                  <wp:posOffset>4894580</wp:posOffset>
                </wp:positionH>
                <wp:positionV relativeFrom="paragraph">
                  <wp:posOffset>198755</wp:posOffset>
                </wp:positionV>
                <wp:extent cx="0" cy="134620"/>
                <wp:effectExtent l="61595" t="13970" r="52705" b="2286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385.4pt;margin-top:15.65pt;width:0;height:10.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zb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1565910</wp:posOffset>
                </wp:positionH>
                <wp:positionV relativeFrom="paragraph">
                  <wp:posOffset>198755</wp:posOffset>
                </wp:positionV>
                <wp:extent cx="0" cy="152400"/>
                <wp:effectExtent l="57150" t="13970" r="57150" b="1460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123.3pt;margin-top:15.65pt;width:0;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Ji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5793740</wp:posOffset>
                </wp:positionH>
                <wp:positionV relativeFrom="paragraph">
                  <wp:posOffset>8255</wp:posOffset>
                </wp:positionV>
                <wp:extent cx="862330" cy="0"/>
                <wp:effectExtent l="17780" t="61595" r="5715" b="5270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456.2pt;margin-top:.65pt;width:67.9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6656070</wp:posOffset>
                </wp:positionH>
                <wp:positionV relativeFrom="paragraph">
                  <wp:posOffset>8255</wp:posOffset>
                </wp:positionV>
                <wp:extent cx="635" cy="2016125"/>
                <wp:effectExtent l="13335" t="13970" r="5080" b="825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16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524.1pt;margin-top:.65pt;width:.05pt;height:158.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-281305</wp:posOffset>
                </wp:positionH>
                <wp:positionV relativeFrom="paragraph">
                  <wp:posOffset>8255</wp:posOffset>
                </wp:positionV>
                <wp:extent cx="0" cy="2037080"/>
                <wp:effectExtent l="10160" t="13970" r="8890" b="63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7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22.15pt;margin-top:.65pt;width:0;height:16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"/>
            </w:pict>
          </mc:Fallback>
        </mc:AlternateContent>
      </w:r>
    </w:p>
    <w:p w:rsidR="0001305F" w:rsidRPr="0003024C" w:rsidRDefault="0001305F" w:rsidP="0001305F">
      <w:pPr>
        <w:pStyle w:val="a8"/>
      </w:pPr>
      <w:r>
        <w:rPr>
          <w:noProof/>
        </w:rPr>
        <mc:AlternateContent>
          <mc:Choice Requires="wps">
            <w:drawing>
              <wp:anchor distT="0" distB="0" distL="114300" distR="114300" simplePos="0" relativeHeight="251678720" behindDoc="0" locked="0" layoutInCell="1" allowOverlap="1">
                <wp:simplePos x="0" y="0"/>
                <wp:positionH relativeFrom="column">
                  <wp:posOffset>5715</wp:posOffset>
                </wp:positionH>
                <wp:positionV relativeFrom="paragraph">
                  <wp:posOffset>146685</wp:posOffset>
                </wp:positionV>
                <wp:extent cx="3131185" cy="1152525"/>
                <wp:effectExtent l="20955" t="13970" r="19685" b="14605"/>
                <wp:wrapNone/>
                <wp:docPr id="73" name="Ромб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F61058" w:rsidRPr="008E3C12" w:rsidRDefault="00F61058" w:rsidP="0001305F">
                            <w:pPr>
                              <w:widowControl w:val="0"/>
                              <w:spacing w:line="216" w:lineRule="auto"/>
                              <w:jc w:val="center"/>
                              <w:rPr>
                                <w:sz w:val="16"/>
                                <w:szCs w:val="16"/>
                              </w:rPr>
                            </w:pPr>
                            <w:r w:rsidRPr="008E3C12">
                              <w:rPr>
                                <w:sz w:val="16"/>
                                <w:szCs w:val="16"/>
                              </w:rPr>
                              <w:t xml:space="preserve">Проект решения об </w:t>
                            </w:r>
                            <w:r>
                              <w:rPr>
                                <w:sz w:val="16"/>
                                <w:szCs w:val="16"/>
                              </w:rPr>
                              <w:t>отказе во внесении изменений в</w:t>
                            </w:r>
                            <w:r w:rsidRPr="008E3C12">
                              <w:rPr>
                                <w:sz w:val="16"/>
                                <w:szCs w:val="16"/>
                              </w:rPr>
                              <w:t xml:space="preserve"> разрешени</w:t>
                            </w:r>
                            <w:r>
                              <w:rPr>
                                <w:sz w:val="16"/>
                                <w:szCs w:val="16"/>
                              </w:rPr>
                              <w:t>е</w:t>
                            </w:r>
                            <w:r w:rsidRPr="008E3C12">
                              <w:rPr>
                                <w:sz w:val="16"/>
                                <w:szCs w:val="16"/>
                              </w:rPr>
                              <w:t xml:space="preserve"> на строительство соответствует федеральному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73" o:spid="_x0000_s1043" type="#_x0000_t4" style="position:absolute;left:0;text-align:left;margin-left:.45pt;margin-top:11.55pt;width:246.5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">
                <v:textbox>
                  <w:txbxContent>
                    <w:p w:rsidR="00F61058" w:rsidRPr="008E3C12" w:rsidRDefault="00F61058" w:rsidP="0001305F">
                      <w:pPr>
                        <w:widowControl w:val="0"/>
                        <w:spacing w:line="216" w:lineRule="auto"/>
                        <w:jc w:val="center"/>
                        <w:rPr>
                          <w:sz w:val="16"/>
                          <w:szCs w:val="16"/>
                        </w:rPr>
                      </w:pPr>
                      <w:r w:rsidRPr="008E3C12">
                        <w:rPr>
                          <w:sz w:val="16"/>
                          <w:szCs w:val="16"/>
                        </w:rPr>
                        <w:t xml:space="preserve">Проект решения об </w:t>
                      </w:r>
                      <w:r>
                        <w:rPr>
                          <w:sz w:val="16"/>
                          <w:szCs w:val="16"/>
                        </w:rPr>
                        <w:t>отказе во внесении изменений в</w:t>
                      </w:r>
                      <w:r w:rsidRPr="008E3C12">
                        <w:rPr>
                          <w:sz w:val="16"/>
                          <w:szCs w:val="16"/>
                        </w:rPr>
                        <w:t xml:space="preserve"> разрешени</w:t>
                      </w:r>
                      <w:r>
                        <w:rPr>
                          <w:sz w:val="16"/>
                          <w:szCs w:val="16"/>
                        </w:rPr>
                        <w:t>е</w:t>
                      </w:r>
                      <w:r w:rsidRPr="008E3C12">
                        <w:rPr>
                          <w:sz w:val="16"/>
                          <w:szCs w:val="16"/>
                        </w:rPr>
                        <w:t xml:space="preserve"> на строительство соответствует федеральному законодательству</w:t>
                      </w:r>
                      <w:r>
                        <w:rPr>
                          <w:sz w:val="16"/>
                          <w:szCs w:val="16"/>
                        </w:rPr>
                        <w:t>?</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3326130</wp:posOffset>
                </wp:positionH>
                <wp:positionV relativeFrom="paragraph">
                  <wp:posOffset>128905</wp:posOffset>
                </wp:positionV>
                <wp:extent cx="3131185" cy="1152525"/>
                <wp:effectExtent l="26670" t="15240" r="23495" b="13335"/>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F61058" w:rsidRPr="00547F12" w:rsidRDefault="00F61058" w:rsidP="0001305F">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w:t>
                            </w:r>
                            <w:r>
                              <w:rPr>
                                <w:sz w:val="16"/>
                                <w:szCs w:val="16"/>
                              </w:rPr>
                              <w:t>внесении изменений в разрешение на</w:t>
                            </w:r>
                            <w:r w:rsidRPr="00547F12">
                              <w:rPr>
                                <w:sz w:val="16"/>
                                <w:szCs w:val="16"/>
                              </w:rPr>
                              <w:t xml:space="preserve"> строительство соответствует федеральному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72" o:spid="_x0000_s1044" type="#_x0000_t4" style="position:absolute;left:0;text-align:left;margin-left:261.9pt;margin-top:10.15pt;width:246.55pt;height:9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Cvv8ME1AgAAVAQAAA4AAAAAAAAAAAAA&#10;AAAALgIAAGRycy9lMm9Eb2MueG1sUEsBAi0AFAAGAAgAAAAhAL7vBLnfAAAACwEAAA8AAAAAAAAA&#10;AAAAAAAAjwQAAGRycy9kb3ducmV2LnhtbFBLBQYAAAAABAAEAPMAAACbBQAAAAA=&#10;">
                <v:textbox>
                  <w:txbxContent>
                    <w:p w:rsidR="00F61058" w:rsidRPr="00547F12" w:rsidRDefault="00F61058" w:rsidP="0001305F">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w:t>
                      </w:r>
                      <w:r>
                        <w:rPr>
                          <w:sz w:val="16"/>
                          <w:szCs w:val="16"/>
                        </w:rPr>
                        <w:t>внесении изменений в разрешение на</w:t>
                      </w:r>
                      <w:r w:rsidRPr="00547F12">
                        <w:rPr>
                          <w:sz w:val="16"/>
                          <w:szCs w:val="16"/>
                        </w:rPr>
                        <w:t xml:space="preserve"> строительство соответствует федеральному законодательству</w:t>
                      </w:r>
                      <w:r>
                        <w:rPr>
                          <w:sz w:val="16"/>
                          <w:szCs w:val="16"/>
                        </w:rPr>
                        <w:t>?</w:t>
                      </w:r>
                    </w:p>
                  </w:txbxContent>
                </v:textbox>
              </v:shape>
            </w:pict>
          </mc:Fallback>
        </mc:AlternateContent>
      </w:r>
    </w:p>
    <w:p w:rsidR="0001305F" w:rsidRPr="0003024C" w:rsidRDefault="0001305F" w:rsidP="0001305F">
      <w:pPr>
        <w:pStyle w:val="a8"/>
      </w:pPr>
    </w:p>
    <w:p w:rsidR="0001305F" w:rsidRDefault="0001305F" w:rsidP="0001305F">
      <w:pPr>
        <w:pStyle w:val="a8"/>
      </w:pPr>
    </w:p>
    <w:p w:rsidR="0001305F" w:rsidRDefault="0001305F" w:rsidP="0001305F">
      <w:pPr>
        <w:pStyle w:val="a8"/>
      </w:pPr>
      <w:r>
        <w:rPr>
          <w:noProof/>
        </w:rPr>
        <mc:AlternateContent>
          <mc:Choice Requires="wps">
            <w:drawing>
              <wp:anchor distT="0" distB="0" distL="114300" distR="114300" simplePos="0" relativeHeight="251737088" behindDoc="0" locked="0" layoutInCell="1" allowOverlap="1">
                <wp:simplePos x="0" y="0"/>
                <wp:positionH relativeFrom="column">
                  <wp:posOffset>6457315</wp:posOffset>
                </wp:positionH>
                <wp:positionV relativeFrom="paragraph">
                  <wp:posOffset>88265</wp:posOffset>
                </wp:positionV>
                <wp:extent cx="635" cy="621665"/>
                <wp:effectExtent l="52705" t="6985" r="60960" b="190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508.45pt;margin-top:6.95pt;width:.05pt;height:48.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5715</wp:posOffset>
                </wp:positionH>
                <wp:positionV relativeFrom="paragraph">
                  <wp:posOffset>110490</wp:posOffset>
                </wp:positionV>
                <wp:extent cx="0" cy="599440"/>
                <wp:effectExtent l="59055" t="10160" r="55245" b="190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45pt;margin-top:8.7pt;width:0;height:47.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WYg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">
                <v:stroke endarrow="block"/>
              </v:shape>
            </w:pict>
          </mc:Fallback>
        </mc:AlternateContent>
      </w:r>
    </w:p>
    <w:p w:rsidR="0001305F" w:rsidRDefault="0001305F" w:rsidP="0001305F">
      <w:pPr>
        <w:pStyle w:val="a8"/>
      </w:pPr>
      <w:r>
        <w:rPr>
          <w:noProof/>
        </w:rPr>
        <mc:AlternateContent>
          <mc:Choice Requires="wps">
            <w:drawing>
              <wp:anchor distT="0" distB="0" distL="114300" distR="114300" simplePos="0" relativeHeight="251682816" behindDoc="0" locked="0" layoutInCell="1" allowOverlap="1">
                <wp:simplePos x="0" y="0"/>
                <wp:positionH relativeFrom="column">
                  <wp:posOffset>132715</wp:posOffset>
                </wp:positionH>
                <wp:positionV relativeFrom="paragraph">
                  <wp:posOffset>162560</wp:posOffset>
                </wp:positionV>
                <wp:extent cx="538480" cy="228600"/>
                <wp:effectExtent l="0" t="0" r="0" b="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058" w:rsidRDefault="00F61058" w:rsidP="0001305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45" type="#_x0000_t202" style="position:absolute;left:0;text-align:left;margin-left:10.45pt;margin-top:12.8pt;width:42.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" stroked="f">
                <v:textbox>
                  <w:txbxContent>
                    <w:p w:rsidR="00F61058" w:rsidRDefault="00F61058" w:rsidP="0001305F">
                      <w:r>
                        <w:t>Нет</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5793740</wp:posOffset>
                </wp:positionH>
                <wp:positionV relativeFrom="paragraph">
                  <wp:posOffset>163830</wp:posOffset>
                </wp:positionV>
                <wp:extent cx="550545" cy="228600"/>
                <wp:effectExtent l="0" t="1270" r="3175" b="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058" w:rsidRDefault="00F61058" w:rsidP="0001305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46" type="#_x0000_t202" style="position:absolute;left:0;text-align:left;margin-left:456.2pt;margin-top:12.9pt;width:43.3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" stroked="f">
                <v:textbox>
                  <w:txbxContent>
                    <w:p w:rsidR="00F61058" w:rsidRDefault="00F61058" w:rsidP="0001305F">
                      <w:r>
                        <w:t>Нет</w:t>
                      </w:r>
                    </w:p>
                  </w:txbxContent>
                </v:textbox>
              </v:shape>
            </w:pict>
          </mc:Fallback>
        </mc:AlternateContent>
      </w:r>
    </w:p>
    <w:p w:rsidR="0001305F" w:rsidRDefault="0001305F" w:rsidP="0001305F">
      <w:pPr>
        <w:pStyle w:val="a8"/>
      </w:pPr>
    </w:p>
    <w:p w:rsidR="0001305F" w:rsidRPr="0003024C" w:rsidRDefault="0001305F" w:rsidP="0001305F">
      <w:pPr>
        <w:pStyle w:val="a8"/>
      </w:pPr>
      <w:r>
        <w:rPr>
          <w:noProof/>
        </w:rPr>
        <mc:AlternateContent>
          <mc:Choice Requires="wps">
            <w:drawing>
              <wp:anchor distT="0" distB="0" distL="114300" distR="114300" simplePos="0" relativeHeight="251692032" behindDoc="0" locked="0" layoutInCell="1" allowOverlap="1">
                <wp:simplePos x="0" y="0"/>
                <wp:positionH relativeFrom="column">
                  <wp:posOffset>4894580</wp:posOffset>
                </wp:positionH>
                <wp:positionV relativeFrom="paragraph">
                  <wp:posOffset>54610</wp:posOffset>
                </wp:positionV>
                <wp:extent cx="635" cy="640715"/>
                <wp:effectExtent l="52070" t="5715" r="61595" b="2032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85.4pt;margin-top:4.3pt;width:.05pt;height:5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Aa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-168275</wp:posOffset>
                </wp:positionH>
                <wp:positionV relativeFrom="paragraph">
                  <wp:posOffset>96520</wp:posOffset>
                </wp:positionV>
                <wp:extent cx="1229995" cy="1048385"/>
                <wp:effectExtent l="8890" t="9525" r="8890" b="889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F61058" w:rsidRPr="0041519F" w:rsidRDefault="00F61058" w:rsidP="0001305F">
                            <w:pPr>
                              <w:spacing w:line="16" w:lineRule="atLeast"/>
                              <w:jc w:val="center"/>
                              <w:rPr>
                                <w:sz w:val="16"/>
                                <w:szCs w:val="16"/>
                              </w:rPr>
                            </w:pPr>
                            <w:r w:rsidRPr="0041519F">
                              <w:rPr>
                                <w:sz w:val="16"/>
                                <w:szCs w:val="16"/>
                              </w:rPr>
                              <w:t xml:space="preserve">Приведение </w:t>
                            </w:r>
                            <w:r>
                              <w:rPr>
                                <w:sz w:val="16"/>
                                <w:szCs w:val="16"/>
                              </w:rPr>
                              <w:t xml:space="preserve">решения об отказе во внесении изменений в </w:t>
                            </w:r>
                            <w:r w:rsidRPr="0041519F">
                              <w:rPr>
                                <w:sz w:val="16"/>
                                <w:szCs w:val="16"/>
                              </w:rPr>
                              <w:t>разрешени</w:t>
                            </w:r>
                            <w:r>
                              <w:rPr>
                                <w:sz w:val="16"/>
                                <w:szCs w:val="16"/>
                              </w:rPr>
                              <w:t>е</w:t>
                            </w:r>
                            <w:r w:rsidRPr="0041519F">
                              <w:rPr>
                                <w:sz w:val="16"/>
                                <w:szCs w:val="16"/>
                              </w:rPr>
                              <w:t xml:space="preserve"> на строительство в соответствие </w:t>
                            </w:r>
                            <w:r>
                              <w:rPr>
                                <w:sz w:val="16"/>
                                <w:szCs w:val="16"/>
                              </w:rPr>
                              <w:t xml:space="preserve">с </w:t>
                            </w:r>
                            <w:r w:rsidRPr="0041519F">
                              <w:rPr>
                                <w:sz w:val="16"/>
                                <w:szCs w:val="16"/>
                              </w:rPr>
                              <w:t>федеральным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47" style="position:absolute;left:0;text-align:left;margin-left:-13.25pt;margin-top:7.6pt;width:96.85pt;height:8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">
                <v:textbox>
                  <w:txbxContent>
                    <w:p w:rsidR="00F61058" w:rsidRPr="0041519F" w:rsidRDefault="00F61058" w:rsidP="0001305F">
                      <w:pPr>
                        <w:spacing w:line="16" w:lineRule="atLeast"/>
                        <w:jc w:val="center"/>
                        <w:rPr>
                          <w:sz w:val="16"/>
                          <w:szCs w:val="16"/>
                        </w:rPr>
                      </w:pPr>
                      <w:r w:rsidRPr="0041519F">
                        <w:rPr>
                          <w:sz w:val="16"/>
                          <w:szCs w:val="16"/>
                        </w:rPr>
                        <w:t xml:space="preserve">Приведение </w:t>
                      </w:r>
                      <w:r>
                        <w:rPr>
                          <w:sz w:val="16"/>
                          <w:szCs w:val="16"/>
                        </w:rPr>
                        <w:t xml:space="preserve">решения </w:t>
                      </w:r>
                      <w:proofErr w:type="gramStart"/>
                      <w:r>
                        <w:rPr>
                          <w:sz w:val="16"/>
                          <w:szCs w:val="16"/>
                        </w:rPr>
                        <w:t xml:space="preserve">об отказе во внесении изменений в </w:t>
                      </w:r>
                      <w:r w:rsidRPr="0041519F">
                        <w:rPr>
                          <w:sz w:val="16"/>
                          <w:szCs w:val="16"/>
                        </w:rPr>
                        <w:t>разрешени</w:t>
                      </w:r>
                      <w:r>
                        <w:rPr>
                          <w:sz w:val="16"/>
                          <w:szCs w:val="16"/>
                        </w:rPr>
                        <w:t>е</w:t>
                      </w:r>
                      <w:r w:rsidRPr="0041519F">
                        <w:rPr>
                          <w:sz w:val="16"/>
                          <w:szCs w:val="16"/>
                        </w:rPr>
                        <w:t xml:space="preserve"> на строительство в соответствие</w:t>
                      </w:r>
                      <w:proofErr w:type="gramEnd"/>
                      <w:r w:rsidRPr="0041519F">
                        <w:rPr>
                          <w:sz w:val="16"/>
                          <w:szCs w:val="16"/>
                        </w:rPr>
                        <w:t xml:space="preserve"> </w:t>
                      </w:r>
                      <w:r>
                        <w:rPr>
                          <w:sz w:val="16"/>
                          <w:szCs w:val="16"/>
                        </w:rPr>
                        <w:t xml:space="preserve">с </w:t>
                      </w:r>
                      <w:r w:rsidRPr="0041519F">
                        <w:rPr>
                          <w:sz w:val="16"/>
                          <w:szCs w:val="16"/>
                        </w:rPr>
                        <w:t>федеральным законодательством</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5325110</wp:posOffset>
                </wp:positionH>
                <wp:positionV relativeFrom="paragraph">
                  <wp:posOffset>96520</wp:posOffset>
                </wp:positionV>
                <wp:extent cx="1229995" cy="1048385"/>
                <wp:effectExtent l="6350" t="9525" r="11430" b="889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F61058" w:rsidRPr="0041519F" w:rsidRDefault="00F61058" w:rsidP="0001305F">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w:t>
                            </w:r>
                            <w:r>
                              <w:rPr>
                                <w:sz w:val="16"/>
                                <w:szCs w:val="16"/>
                              </w:rPr>
                              <w:t xml:space="preserve">внесении изменений в </w:t>
                            </w:r>
                            <w:r w:rsidRPr="0041519F">
                              <w:rPr>
                                <w:sz w:val="16"/>
                                <w:szCs w:val="16"/>
                              </w:rPr>
                              <w:t>разрешени</w:t>
                            </w:r>
                            <w:r>
                              <w:rPr>
                                <w:sz w:val="16"/>
                                <w:szCs w:val="16"/>
                              </w:rPr>
                              <w:t>е</w:t>
                            </w:r>
                            <w:r w:rsidRPr="0041519F">
                              <w:rPr>
                                <w:sz w:val="16"/>
                                <w:szCs w:val="16"/>
                              </w:rPr>
                              <w:t xml:space="preserve"> на строительство в соответствие </w:t>
                            </w:r>
                            <w:r>
                              <w:rPr>
                                <w:sz w:val="16"/>
                                <w:szCs w:val="16"/>
                              </w:rPr>
                              <w:t xml:space="preserve">с </w:t>
                            </w:r>
                            <w:r w:rsidRPr="0041519F">
                              <w:rPr>
                                <w:sz w:val="16"/>
                                <w:szCs w:val="16"/>
                              </w:rPr>
                              <w:t>федеральным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48" style="position:absolute;left:0;text-align:left;margin-left:419.3pt;margin-top:7.6pt;width:96.85pt;height:8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">
                <v:textbox>
                  <w:txbxContent>
                    <w:p w:rsidR="00F61058" w:rsidRPr="0041519F" w:rsidRDefault="00F61058" w:rsidP="0001305F">
                      <w:pPr>
                        <w:spacing w:line="16" w:lineRule="atLeast"/>
                        <w:jc w:val="center"/>
                        <w:rPr>
                          <w:sz w:val="16"/>
                          <w:szCs w:val="16"/>
                        </w:rPr>
                      </w:pPr>
                      <w:r w:rsidRPr="0041519F">
                        <w:rPr>
                          <w:sz w:val="16"/>
                          <w:szCs w:val="16"/>
                        </w:rPr>
                        <w:t xml:space="preserve">Приведение решения </w:t>
                      </w:r>
                      <w:proofErr w:type="gramStart"/>
                      <w:r>
                        <w:rPr>
                          <w:sz w:val="16"/>
                          <w:szCs w:val="16"/>
                        </w:rPr>
                        <w:t>о</w:t>
                      </w:r>
                      <w:r w:rsidRPr="0041519F">
                        <w:rPr>
                          <w:sz w:val="16"/>
                          <w:szCs w:val="16"/>
                        </w:rPr>
                        <w:t xml:space="preserve"> </w:t>
                      </w:r>
                      <w:r>
                        <w:rPr>
                          <w:sz w:val="16"/>
                          <w:szCs w:val="16"/>
                        </w:rPr>
                        <w:t xml:space="preserve">внесении изменений в </w:t>
                      </w:r>
                      <w:r w:rsidRPr="0041519F">
                        <w:rPr>
                          <w:sz w:val="16"/>
                          <w:szCs w:val="16"/>
                        </w:rPr>
                        <w:t>разрешени</w:t>
                      </w:r>
                      <w:r>
                        <w:rPr>
                          <w:sz w:val="16"/>
                          <w:szCs w:val="16"/>
                        </w:rPr>
                        <w:t>е</w:t>
                      </w:r>
                      <w:r w:rsidRPr="0041519F">
                        <w:rPr>
                          <w:sz w:val="16"/>
                          <w:szCs w:val="16"/>
                        </w:rPr>
                        <w:t xml:space="preserve">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1565910</wp:posOffset>
                </wp:positionH>
                <wp:positionV relativeFrom="paragraph">
                  <wp:posOffset>73660</wp:posOffset>
                </wp:positionV>
                <wp:extent cx="0" cy="636270"/>
                <wp:effectExtent l="57150" t="5715" r="57150" b="1524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23.3pt;margin-top:5.8pt;width:0;height:5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5K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">
                <v:stroke endarrow="block"/>
              </v:shape>
            </w:pict>
          </mc:Fallback>
        </mc:AlternateContent>
      </w:r>
    </w:p>
    <w:p w:rsidR="0001305F" w:rsidRPr="0003024C" w:rsidRDefault="0001305F" w:rsidP="0001305F">
      <w:pPr>
        <w:pStyle w:val="a8"/>
      </w:pPr>
    </w:p>
    <w:p w:rsidR="0001305F" w:rsidRPr="0003024C" w:rsidRDefault="0001305F" w:rsidP="0001305F">
      <w:pPr>
        <w:pStyle w:val="a8"/>
      </w:pPr>
      <w:r>
        <w:rPr>
          <w:noProof/>
        </w:rPr>
        <mc:AlternateContent>
          <mc:Choice Requires="wps">
            <w:drawing>
              <wp:anchor distT="0" distB="0" distL="114300" distR="114300" simplePos="0" relativeHeight="251680768" behindDoc="0" locked="0" layoutInCell="1" allowOverlap="1">
                <wp:simplePos x="0" y="0"/>
                <wp:positionH relativeFrom="column">
                  <wp:posOffset>1701800</wp:posOffset>
                </wp:positionH>
                <wp:positionV relativeFrom="paragraph">
                  <wp:posOffset>72390</wp:posOffset>
                </wp:positionV>
                <wp:extent cx="485775" cy="267970"/>
                <wp:effectExtent l="2540" t="3810" r="0" b="444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058" w:rsidRDefault="00F61058" w:rsidP="0001305F">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49" type="#_x0000_t202" style="position:absolute;left:0;text-align:left;margin-left:134pt;margin-top:5.7pt;width:38.25pt;height:2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" stroked="f">
                <v:textbox>
                  <w:txbxContent>
                    <w:p w:rsidR="00F61058" w:rsidRDefault="00F61058" w:rsidP="0001305F">
                      <w:r>
                        <w:t>Да</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4055745</wp:posOffset>
                </wp:positionH>
                <wp:positionV relativeFrom="paragraph">
                  <wp:posOffset>80010</wp:posOffset>
                </wp:positionV>
                <wp:extent cx="579755" cy="300990"/>
                <wp:effectExtent l="3810" t="1905" r="0" b="190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058" w:rsidRDefault="00F61058" w:rsidP="0001305F">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50" type="#_x0000_t202" style="position:absolute;left:0;text-align:left;margin-left:319.35pt;margin-top:6.3pt;width:45.65pt;height:2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" stroked="f">
                <v:textbox>
                  <w:txbxContent>
                    <w:p w:rsidR="00F61058" w:rsidRDefault="00F61058" w:rsidP="0001305F">
                      <w:r>
                        <w:t xml:space="preserve">   Да</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6569710</wp:posOffset>
                </wp:positionH>
                <wp:positionV relativeFrom="paragraph">
                  <wp:posOffset>175895</wp:posOffset>
                </wp:positionV>
                <wp:extent cx="86360" cy="635"/>
                <wp:effectExtent l="12700" t="12065" r="5715" b="63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517.3pt;margin-top:13.85pt;width:6.8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"/>
            </w:pict>
          </mc:Fallback>
        </mc:AlternateContent>
      </w:r>
    </w:p>
    <w:p w:rsidR="0001305F" w:rsidRDefault="0001305F" w:rsidP="0001305F">
      <w:pPr>
        <w:pStyle w:val="a8"/>
      </w:pPr>
      <w:r>
        <w:rPr>
          <w:noProof/>
        </w:rPr>
        <mc:AlternateContent>
          <mc:Choice Requires="wps">
            <w:drawing>
              <wp:anchor distT="0" distB="0" distL="114300" distR="114300" simplePos="0" relativeHeight="251691008" behindDoc="0" locked="0" layoutInCell="1" allowOverlap="1">
                <wp:simplePos x="0" y="0"/>
                <wp:positionH relativeFrom="column">
                  <wp:posOffset>-281305</wp:posOffset>
                </wp:positionH>
                <wp:positionV relativeFrom="paragraph">
                  <wp:posOffset>635</wp:posOffset>
                </wp:positionV>
                <wp:extent cx="113030" cy="0"/>
                <wp:effectExtent l="10160" t="12700" r="10160" b="63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2.15pt;margin-top:.05pt;width:8.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1339850</wp:posOffset>
                </wp:positionH>
                <wp:positionV relativeFrom="paragraph">
                  <wp:posOffset>95885</wp:posOffset>
                </wp:positionV>
                <wp:extent cx="443865" cy="395605"/>
                <wp:effectExtent l="12065" t="12700" r="10795" b="10795"/>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395605"/>
                        </a:xfrm>
                        <a:prstGeom prst="ellipse">
                          <a:avLst/>
                        </a:prstGeom>
                        <a:solidFill>
                          <a:srgbClr val="FFFFFF"/>
                        </a:solidFill>
                        <a:ln w="9525">
                          <a:solidFill>
                            <a:srgbClr val="000000"/>
                          </a:solidFill>
                          <a:round/>
                          <a:headEnd/>
                          <a:tailEnd/>
                        </a:ln>
                      </wps:spPr>
                      <wps:txbx>
                        <w:txbxContent>
                          <w:p w:rsidR="00F61058" w:rsidRDefault="00F61058" w:rsidP="0001305F">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51" style="position:absolute;left:0;text-align:left;margin-left:105.5pt;margin-top:7.55pt;width:34.95pt;height:3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">
                <v:textbox>
                  <w:txbxContent>
                    <w:p w:rsidR="00F61058" w:rsidRDefault="00F61058" w:rsidP="0001305F">
                      <w:pPr>
                        <w:jc w:val="center"/>
                      </w:pPr>
                      <w:r>
                        <w:t>1</w:t>
                      </w:r>
                    </w:p>
                  </w:txbxContent>
                </v:textbox>
              </v:oval>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4674870</wp:posOffset>
                </wp:positionH>
                <wp:positionV relativeFrom="paragraph">
                  <wp:posOffset>91440</wp:posOffset>
                </wp:positionV>
                <wp:extent cx="443865" cy="395605"/>
                <wp:effectExtent l="13335" t="8255" r="9525" b="5715"/>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395605"/>
                        </a:xfrm>
                        <a:prstGeom prst="ellipse">
                          <a:avLst/>
                        </a:prstGeom>
                        <a:solidFill>
                          <a:srgbClr val="FFFFFF"/>
                        </a:solidFill>
                        <a:ln w="9525">
                          <a:solidFill>
                            <a:srgbClr val="000000"/>
                          </a:solidFill>
                          <a:round/>
                          <a:headEnd/>
                          <a:tailEnd/>
                        </a:ln>
                      </wps:spPr>
                      <wps:txbx>
                        <w:txbxContent>
                          <w:p w:rsidR="00F61058" w:rsidRDefault="00F61058" w:rsidP="0001305F">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52" style="position:absolute;left:0;text-align:left;margin-left:368.1pt;margin-top:7.2pt;width:34.95pt;height:3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">
                <v:textbox>
                  <w:txbxContent>
                    <w:p w:rsidR="00F61058" w:rsidRDefault="00F61058" w:rsidP="0001305F">
                      <w:pPr>
                        <w:jc w:val="center"/>
                      </w:pPr>
                      <w:r>
                        <w:t>2</w:t>
                      </w:r>
                    </w:p>
                  </w:txbxContent>
                </v:textbox>
              </v:oval>
            </w:pict>
          </mc:Fallback>
        </mc:AlternateContent>
      </w:r>
    </w:p>
    <w:p w:rsidR="0001305F" w:rsidRDefault="0001305F" w:rsidP="0001305F">
      <w:pPr>
        <w:pStyle w:val="a8"/>
      </w:pPr>
    </w:p>
    <w:p w:rsidR="0001305F" w:rsidRDefault="0001305F" w:rsidP="0001305F">
      <w:pPr>
        <w:pStyle w:val="a8"/>
      </w:pPr>
      <w:r>
        <w:rPr>
          <w:noProof/>
        </w:rPr>
        <mc:AlternateContent>
          <mc:Choice Requires="wps">
            <w:drawing>
              <wp:anchor distT="0" distB="0" distL="114300" distR="114300" simplePos="0" relativeHeight="251705344" behindDoc="0" locked="0" layoutInCell="1" allowOverlap="1">
                <wp:simplePos x="0" y="0"/>
                <wp:positionH relativeFrom="column">
                  <wp:posOffset>1360170</wp:posOffset>
                </wp:positionH>
                <wp:positionV relativeFrom="paragraph">
                  <wp:posOffset>-46355</wp:posOffset>
                </wp:positionV>
                <wp:extent cx="443865" cy="395605"/>
                <wp:effectExtent l="13335" t="11430" r="9525" b="1206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395605"/>
                        </a:xfrm>
                        <a:prstGeom prst="ellipse">
                          <a:avLst/>
                        </a:prstGeom>
                        <a:solidFill>
                          <a:srgbClr val="FFFFFF"/>
                        </a:solidFill>
                        <a:ln w="9525">
                          <a:solidFill>
                            <a:srgbClr val="000000"/>
                          </a:solidFill>
                          <a:round/>
                          <a:headEnd/>
                          <a:tailEnd/>
                        </a:ln>
                      </wps:spPr>
                      <wps:txbx>
                        <w:txbxContent>
                          <w:p w:rsidR="00F61058" w:rsidRDefault="00F61058" w:rsidP="0001305F">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53" style="position:absolute;left:0;text-align:left;margin-left:107.1pt;margin-top:-3.65pt;width:34.95pt;height:3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">
                <v:textbox>
                  <w:txbxContent>
                    <w:p w:rsidR="00F61058" w:rsidRDefault="00F61058" w:rsidP="0001305F">
                      <w:pPr>
                        <w:jc w:val="center"/>
                      </w:pPr>
                      <w:r>
                        <w:t>1</w:t>
                      </w:r>
                    </w:p>
                  </w:txbxContent>
                </v:textbox>
              </v:oval>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4661535</wp:posOffset>
                </wp:positionH>
                <wp:positionV relativeFrom="paragraph">
                  <wp:posOffset>-46355</wp:posOffset>
                </wp:positionV>
                <wp:extent cx="443865" cy="395605"/>
                <wp:effectExtent l="9525" t="11430" r="13335" b="1206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395605"/>
                        </a:xfrm>
                        <a:prstGeom prst="ellipse">
                          <a:avLst/>
                        </a:prstGeom>
                        <a:solidFill>
                          <a:srgbClr val="FFFFFF"/>
                        </a:solidFill>
                        <a:ln w="9525">
                          <a:solidFill>
                            <a:srgbClr val="000000"/>
                          </a:solidFill>
                          <a:round/>
                          <a:headEnd/>
                          <a:tailEnd/>
                        </a:ln>
                      </wps:spPr>
                      <wps:txbx>
                        <w:txbxContent>
                          <w:p w:rsidR="00F61058" w:rsidRDefault="00F61058" w:rsidP="0001305F">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54" style="position:absolute;left:0;text-align:left;margin-left:367.05pt;margin-top:-3.65pt;width:34.95pt;height:3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">
                <v:textbox>
                  <w:txbxContent>
                    <w:p w:rsidR="00F61058" w:rsidRDefault="00F61058" w:rsidP="0001305F">
                      <w:pPr>
                        <w:jc w:val="center"/>
                      </w:pPr>
                      <w:r>
                        <w:t>2</w:t>
                      </w:r>
                    </w:p>
                  </w:txbxContent>
                </v:textbox>
              </v:oval>
            </w:pict>
          </mc:Fallback>
        </mc:AlternateContent>
      </w:r>
    </w:p>
    <w:p w:rsidR="0001305F" w:rsidRPr="0003024C" w:rsidRDefault="0001305F" w:rsidP="0001305F">
      <w:pPr>
        <w:pStyle w:val="a8"/>
      </w:pPr>
      <w:r>
        <w:rPr>
          <w:noProof/>
        </w:rPr>
        <mc:AlternateContent>
          <mc:Choice Requires="wps">
            <w:drawing>
              <wp:anchor distT="0" distB="0" distL="114300" distR="114300" simplePos="0" relativeHeight="251726848" behindDoc="0" locked="0" layoutInCell="1" allowOverlap="1">
                <wp:simplePos x="0" y="0"/>
                <wp:positionH relativeFrom="column">
                  <wp:posOffset>4895215</wp:posOffset>
                </wp:positionH>
                <wp:positionV relativeFrom="paragraph">
                  <wp:posOffset>144780</wp:posOffset>
                </wp:positionV>
                <wp:extent cx="0" cy="245745"/>
                <wp:effectExtent l="52705" t="6985" r="6159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85.45pt;margin-top:11.4pt;width:0;height:1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6d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1565910</wp:posOffset>
                </wp:positionH>
                <wp:positionV relativeFrom="paragraph">
                  <wp:posOffset>144780</wp:posOffset>
                </wp:positionV>
                <wp:extent cx="0" cy="245745"/>
                <wp:effectExtent l="57150" t="6985" r="57150" b="234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3.3pt;margin-top:11.4pt;width:0;height:19.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E0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">
                <v:stroke endarrow="block"/>
              </v:shape>
            </w:pict>
          </mc:Fallback>
        </mc:AlternateContent>
      </w:r>
    </w:p>
    <w:p w:rsidR="0001305F" w:rsidRPr="0003024C" w:rsidRDefault="0001305F" w:rsidP="0001305F">
      <w:pPr>
        <w:pStyle w:val="a8"/>
      </w:pPr>
      <w:r>
        <w:rPr>
          <w:noProof/>
        </w:rPr>
        <mc:AlternateContent>
          <mc:Choice Requires="wps">
            <w:drawing>
              <wp:anchor distT="0" distB="0" distL="114300" distR="114300" simplePos="0" relativeHeight="251668480" behindDoc="0" locked="0" layoutInCell="1" allowOverlap="1">
                <wp:simplePos x="0" y="0"/>
                <wp:positionH relativeFrom="column">
                  <wp:posOffset>327025</wp:posOffset>
                </wp:positionH>
                <wp:positionV relativeFrom="paragraph">
                  <wp:posOffset>186055</wp:posOffset>
                </wp:positionV>
                <wp:extent cx="2495550" cy="342900"/>
                <wp:effectExtent l="8890" t="5080" r="1016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42900"/>
                        </a:xfrm>
                        <a:prstGeom prst="rect">
                          <a:avLst/>
                        </a:prstGeom>
                        <a:solidFill>
                          <a:srgbClr val="FFFFFF"/>
                        </a:solidFill>
                        <a:ln w="9525">
                          <a:solidFill>
                            <a:srgbClr val="000000"/>
                          </a:solidFill>
                          <a:miter lim="800000"/>
                          <a:headEnd/>
                          <a:tailEnd/>
                        </a:ln>
                      </wps:spPr>
                      <wps:txbx>
                        <w:txbxContent>
                          <w:p w:rsidR="00F61058" w:rsidRPr="00F40E8D" w:rsidRDefault="00F61058" w:rsidP="0001305F">
                            <w:pPr>
                              <w:spacing w:line="20" w:lineRule="atLeast"/>
                              <w:jc w:val="center"/>
                              <w:rPr>
                                <w:sz w:val="16"/>
                                <w:szCs w:val="16"/>
                              </w:rPr>
                            </w:pPr>
                            <w:r w:rsidRPr="00F40E8D">
                              <w:rPr>
                                <w:sz w:val="16"/>
                                <w:szCs w:val="16"/>
                              </w:rPr>
                              <w:t>Утверждение решения об отказе в предоставлении государственной услуги</w:t>
                            </w:r>
                          </w:p>
                          <w:p w:rsidR="00F61058" w:rsidRDefault="00F61058" w:rsidP="00013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5" style="position:absolute;left:0;text-align:left;margin-left:25.75pt;margin-top:14.65pt;width:196.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">
                <v:textbox>
                  <w:txbxContent>
                    <w:p w:rsidR="00F61058" w:rsidRPr="00F40E8D" w:rsidRDefault="00F61058" w:rsidP="0001305F">
                      <w:pPr>
                        <w:spacing w:line="20" w:lineRule="atLeast"/>
                        <w:jc w:val="center"/>
                        <w:rPr>
                          <w:sz w:val="16"/>
                          <w:szCs w:val="16"/>
                        </w:rPr>
                      </w:pPr>
                      <w:r w:rsidRPr="00F40E8D">
                        <w:rPr>
                          <w:sz w:val="16"/>
                          <w:szCs w:val="16"/>
                        </w:rPr>
                        <w:t>Утверждение решения об отказе в предоставлении государственной услуги</w:t>
                      </w:r>
                    </w:p>
                    <w:p w:rsidR="00F61058" w:rsidRDefault="00F61058" w:rsidP="0001305F"/>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3753485</wp:posOffset>
                </wp:positionH>
                <wp:positionV relativeFrom="paragraph">
                  <wp:posOffset>186055</wp:posOffset>
                </wp:positionV>
                <wp:extent cx="2286000" cy="342900"/>
                <wp:effectExtent l="6350" t="5080" r="1270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F61058" w:rsidRPr="00F40E8D" w:rsidRDefault="00F61058" w:rsidP="0001305F">
                            <w:pPr>
                              <w:jc w:val="center"/>
                              <w:rPr>
                                <w:sz w:val="16"/>
                                <w:szCs w:val="16"/>
                              </w:rPr>
                            </w:pPr>
                            <w:r w:rsidRPr="00F40E8D">
                              <w:rPr>
                                <w:sz w:val="16"/>
                                <w:szCs w:val="16"/>
                              </w:rPr>
                              <w:t>Утверждение решения о предоставлении государственной услуги</w:t>
                            </w:r>
                          </w:p>
                          <w:p w:rsidR="00F61058" w:rsidRPr="00F40E8D" w:rsidRDefault="00F61058" w:rsidP="0001305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6" style="position:absolute;left:0;text-align:left;margin-left:295.55pt;margin-top:14.65pt;width:18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">
                <v:textbox>
                  <w:txbxContent>
                    <w:p w:rsidR="00F61058" w:rsidRPr="00F40E8D" w:rsidRDefault="00F61058" w:rsidP="0001305F">
                      <w:pPr>
                        <w:jc w:val="center"/>
                        <w:rPr>
                          <w:sz w:val="16"/>
                          <w:szCs w:val="16"/>
                        </w:rPr>
                      </w:pPr>
                      <w:r w:rsidRPr="00F40E8D">
                        <w:rPr>
                          <w:sz w:val="16"/>
                          <w:szCs w:val="16"/>
                        </w:rPr>
                        <w:t>Утверждение решения о предоставлении государственной услуги</w:t>
                      </w:r>
                    </w:p>
                    <w:p w:rsidR="00F61058" w:rsidRPr="00F40E8D" w:rsidRDefault="00F61058" w:rsidP="0001305F">
                      <w:pPr>
                        <w:rPr>
                          <w:sz w:val="16"/>
                          <w:szCs w:val="16"/>
                        </w:rPr>
                      </w:pPr>
                    </w:p>
                  </w:txbxContent>
                </v:textbox>
              </v:rect>
            </w:pict>
          </mc:Fallback>
        </mc:AlternateContent>
      </w:r>
    </w:p>
    <w:p w:rsidR="0001305F" w:rsidRPr="0003024C" w:rsidRDefault="0001305F" w:rsidP="0001305F">
      <w:pPr>
        <w:pStyle w:val="a8"/>
      </w:pPr>
    </w:p>
    <w:p w:rsidR="0001305F" w:rsidRPr="0003024C" w:rsidRDefault="0001305F" w:rsidP="0001305F">
      <w:pPr>
        <w:pStyle w:val="a8"/>
      </w:pPr>
      <w:r>
        <w:rPr>
          <w:noProof/>
        </w:rPr>
        <mc:AlternateContent>
          <mc:Choice Requires="wps">
            <w:drawing>
              <wp:anchor distT="0" distB="0" distL="114300" distR="114300" simplePos="0" relativeHeight="251727872" behindDoc="0" locked="0" layoutInCell="1" allowOverlap="1">
                <wp:simplePos x="0" y="0"/>
                <wp:positionH relativeFrom="column">
                  <wp:posOffset>4895215</wp:posOffset>
                </wp:positionH>
                <wp:positionV relativeFrom="paragraph">
                  <wp:posOffset>120015</wp:posOffset>
                </wp:positionV>
                <wp:extent cx="0" cy="149860"/>
                <wp:effectExtent l="52705" t="5080" r="61595" b="165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85.45pt;margin-top:9.45pt;width:0;height:1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1565910</wp:posOffset>
                </wp:positionH>
                <wp:positionV relativeFrom="paragraph">
                  <wp:posOffset>120015</wp:posOffset>
                </wp:positionV>
                <wp:extent cx="0" cy="161925"/>
                <wp:effectExtent l="57150" t="5080" r="57150"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23.3pt;margin-top:9.45pt;width:0;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BQXg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">
                <v:stroke endarrow="block"/>
              </v:shape>
            </w:pict>
          </mc:Fallback>
        </mc:AlternateContent>
      </w:r>
    </w:p>
    <w:p w:rsidR="0001305F" w:rsidRPr="0003024C" w:rsidRDefault="0001305F" w:rsidP="0001305F">
      <w:pPr>
        <w:pStyle w:val="a8"/>
      </w:pPr>
      <w:r>
        <w:rPr>
          <w:noProof/>
        </w:rPr>
        <mc:AlternateContent>
          <mc:Choice Requires="wps">
            <w:drawing>
              <wp:anchor distT="0" distB="0" distL="114300" distR="114300" simplePos="0" relativeHeight="251669504" behindDoc="0" locked="0" layoutInCell="1" allowOverlap="1">
                <wp:simplePos x="0" y="0"/>
                <wp:positionH relativeFrom="column">
                  <wp:posOffset>327025</wp:posOffset>
                </wp:positionH>
                <wp:positionV relativeFrom="paragraph">
                  <wp:posOffset>77470</wp:posOffset>
                </wp:positionV>
                <wp:extent cx="2495550" cy="463550"/>
                <wp:effectExtent l="8890" t="5080" r="1016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63550"/>
                        </a:xfrm>
                        <a:prstGeom prst="rect">
                          <a:avLst/>
                        </a:prstGeom>
                        <a:solidFill>
                          <a:srgbClr val="FFFFFF"/>
                        </a:solidFill>
                        <a:ln w="9525">
                          <a:solidFill>
                            <a:srgbClr val="000000"/>
                          </a:solidFill>
                          <a:miter lim="800000"/>
                          <a:headEnd/>
                          <a:tailEnd/>
                        </a:ln>
                      </wps:spPr>
                      <wps:txbx>
                        <w:txbxContent>
                          <w:p w:rsidR="00F61058" w:rsidRPr="00F40E8D" w:rsidRDefault="00F61058" w:rsidP="0001305F">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F61058" w:rsidRDefault="00F61058" w:rsidP="00013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57" style="position:absolute;left:0;text-align:left;margin-left:25.75pt;margin-top:6.1pt;width:196.5pt;height: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RShGdUAIAAGIEAAAOAAAAAAAAAAAAAAAAAC4CAABkcnMvZTJvRG9jLnhtbFBLAQItABQABgAI&#10;AAAAIQCwGGJT3QAAAAgBAAAPAAAAAAAAAAAAAAAAAKoEAABkcnMvZG93bnJldi54bWxQSwUGAAAA&#10;AAQABADzAAAAtAUAAAAA&#10;">
                <v:textbox>
                  <w:txbxContent>
                    <w:p w:rsidR="00F61058" w:rsidRPr="00F40E8D" w:rsidRDefault="00F61058" w:rsidP="0001305F">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F61058" w:rsidRDefault="00F61058" w:rsidP="0001305F"/>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3753485</wp:posOffset>
                </wp:positionH>
                <wp:positionV relativeFrom="paragraph">
                  <wp:posOffset>65405</wp:posOffset>
                </wp:positionV>
                <wp:extent cx="2286000" cy="465455"/>
                <wp:effectExtent l="6350" t="12065" r="12700" b="82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5455"/>
                        </a:xfrm>
                        <a:prstGeom prst="rect">
                          <a:avLst/>
                        </a:prstGeom>
                        <a:solidFill>
                          <a:srgbClr val="FFFFFF"/>
                        </a:solidFill>
                        <a:ln w="9525">
                          <a:solidFill>
                            <a:srgbClr val="000000"/>
                          </a:solidFill>
                          <a:miter lim="800000"/>
                          <a:headEnd/>
                          <a:tailEnd/>
                        </a:ln>
                      </wps:spPr>
                      <wps:txbx>
                        <w:txbxContent>
                          <w:p w:rsidR="00F61058" w:rsidRPr="00F40E8D" w:rsidRDefault="00F61058" w:rsidP="0001305F">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58" style="position:absolute;left:0;text-align:left;margin-left:295.55pt;margin-top:5.15pt;width:180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">
                <v:textbox>
                  <w:txbxContent>
                    <w:p w:rsidR="00F61058" w:rsidRPr="00F40E8D" w:rsidRDefault="00F61058" w:rsidP="0001305F">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mc:Fallback>
        </mc:AlternateContent>
      </w:r>
    </w:p>
    <w:p w:rsidR="0001305F" w:rsidRPr="0003024C" w:rsidRDefault="0001305F" w:rsidP="0001305F">
      <w:pPr>
        <w:pStyle w:val="a8"/>
      </w:pPr>
    </w:p>
    <w:p w:rsidR="0001305F" w:rsidRDefault="0001305F" w:rsidP="0001305F">
      <w:pPr>
        <w:pStyle w:val="a8"/>
      </w:pPr>
      <w:r>
        <w:rPr>
          <w:noProof/>
        </w:rPr>
        <mc:AlternateContent>
          <mc:Choice Requires="wps">
            <w:drawing>
              <wp:anchor distT="0" distB="0" distL="114300" distR="114300" simplePos="0" relativeHeight="251728896" behindDoc="0" locked="0" layoutInCell="1" allowOverlap="1">
                <wp:simplePos x="0" y="0"/>
                <wp:positionH relativeFrom="column">
                  <wp:posOffset>4895215</wp:posOffset>
                </wp:positionH>
                <wp:positionV relativeFrom="paragraph">
                  <wp:posOffset>121920</wp:posOffset>
                </wp:positionV>
                <wp:extent cx="0" cy="518795"/>
                <wp:effectExtent l="52705" t="10795" r="61595"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85.45pt;margin-top:9.6pt;width:0;height:4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8DYQIAAHc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1565910</wp:posOffset>
                </wp:positionH>
                <wp:positionV relativeFrom="paragraph">
                  <wp:posOffset>132080</wp:posOffset>
                </wp:positionV>
                <wp:extent cx="0" cy="155575"/>
                <wp:effectExtent l="57150" t="11430" r="57150"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23.3pt;margin-top:10.4pt;width:0;height:1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">
                <v:stroke endarrow="block"/>
              </v:shape>
            </w:pict>
          </mc:Fallback>
        </mc:AlternateContent>
      </w:r>
    </w:p>
    <w:p w:rsidR="0001305F" w:rsidRPr="00D01571" w:rsidRDefault="0001305F" w:rsidP="0001305F">
      <w:r>
        <w:rPr>
          <w:noProof/>
        </w:rPr>
        <mc:AlternateContent>
          <mc:Choice Requires="wps">
            <w:drawing>
              <wp:anchor distT="0" distB="0" distL="114300" distR="114300" simplePos="0" relativeHeight="251673600" behindDoc="0" locked="0" layoutInCell="1" allowOverlap="1">
                <wp:simplePos x="0" y="0"/>
                <wp:positionH relativeFrom="column">
                  <wp:posOffset>313690</wp:posOffset>
                </wp:positionH>
                <wp:positionV relativeFrom="paragraph">
                  <wp:posOffset>83185</wp:posOffset>
                </wp:positionV>
                <wp:extent cx="2508885" cy="460375"/>
                <wp:effectExtent l="5080" t="5080" r="1016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460375"/>
                        </a:xfrm>
                        <a:prstGeom prst="rect">
                          <a:avLst/>
                        </a:prstGeom>
                        <a:solidFill>
                          <a:srgbClr val="FFFFFF"/>
                        </a:solidFill>
                        <a:ln w="9525">
                          <a:solidFill>
                            <a:srgbClr val="000000"/>
                          </a:solidFill>
                          <a:miter lim="800000"/>
                          <a:headEnd/>
                          <a:tailEnd/>
                        </a:ln>
                      </wps:spPr>
                      <wps:txbx>
                        <w:txbxContent>
                          <w:p w:rsidR="00F61058" w:rsidRDefault="00F61058" w:rsidP="0001305F">
                            <w:pPr>
                              <w:spacing w:line="20" w:lineRule="atLeast"/>
                              <w:jc w:val="center"/>
                            </w:pPr>
                            <w:r>
                              <w:rPr>
                                <w:sz w:val="16"/>
                                <w:szCs w:val="16"/>
                              </w:rPr>
                              <w:t xml:space="preserve">Выдача заявителю письма об отказе во внесении изменений в разрешение на строительство с указанием причин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59" style="position:absolute;margin-left:24.7pt;margin-top:6.55pt;width:197.55pt;height:3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">
                <v:textbox>
                  <w:txbxContent>
                    <w:p w:rsidR="00F61058" w:rsidRDefault="00F61058" w:rsidP="0001305F">
                      <w:pPr>
                        <w:spacing w:line="20" w:lineRule="atLeast"/>
                        <w:jc w:val="center"/>
                      </w:pPr>
                      <w:r>
                        <w:rPr>
                          <w:sz w:val="16"/>
                          <w:szCs w:val="16"/>
                        </w:rPr>
                        <w:t xml:space="preserve">Выдача заявителю письма </w:t>
                      </w:r>
                      <w:proofErr w:type="gramStart"/>
                      <w:r>
                        <w:rPr>
                          <w:sz w:val="16"/>
                          <w:szCs w:val="16"/>
                        </w:rPr>
                        <w:t>об отказе во внесении изменений в разрешение на строительство с указанием</w:t>
                      </w:r>
                      <w:proofErr w:type="gramEnd"/>
                      <w:r>
                        <w:rPr>
                          <w:sz w:val="16"/>
                          <w:szCs w:val="16"/>
                        </w:rPr>
                        <w:t xml:space="preserve"> причин отказа </w:t>
                      </w:r>
                    </w:p>
                  </w:txbxContent>
                </v:textbox>
              </v:rect>
            </w:pict>
          </mc:Fallback>
        </mc:AlternateContent>
      </w:r>
    </w:p>
    <w:p w:rsidR="0001305F" w:rsidRPr="00D01571" w:rsidRDefault="0001305F" w:rsidP="0001305F"/>
    <w:p w:rsidR="0001305F" w:rsidRPr="00D01571" w:rsidRDefault="0001305F" w:rsidP="0001305F">
      <w:r>
        <w:rPr>
          <w:noProof/>
        </w:rPr>
        <mc:AlternateContent>
          <mc:Choice Requires="wps">
            <w:drawing>
              <wp:anchor distT="0" distB="0" distL="114300" distR="114300" simplePos="0" relativeHeight="251709440" behindDoc="0" locked="0" layoutInCell="1" allowOverlap="1">
                <wp:simplePos x="0" y="0"/>
                <wp:positionH relativeFrom="column">
                  <wp:posOffset>4105910</wp:posOffset>
                </wp:positionH>
                <wp:positionV relativeFrom="paragraph">
                  <wp:posOffset>84455</wp:posOffset>
                </wp:positionV>
                <wp:extent cx="1607185" cy="1905"/>
                <wp:effectExtent l="6350" t="13970" r="5715" b="127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23.3pt;margin-top:6.65pt;width:126.5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6PRUAIAAFkEAAAOAAAAZHJzL2Uyb0RvYy54bWysVEtu2zAQ3RfoHQjuHUmu7dh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"/>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4105910</wp:posOffset>
                </wp:positionH>
                <wp:positionV relativeFrom="paragraph">
                  <wp:posOffset>84455</wp:posOffset>
                </wp:positionV>
                <wp:extent cx="635" cy="574675"/>
                <wp:effectExtent l="53975" t="13970" r="5969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4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3.3pt;margin-top:6.65pt;width:.05pt;height:4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DC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5718810</wp:posOffset>
                </wp:positionH>
                <wp:positionV relativeFrom="paragraph">
                  <wp:posOffset>87630</wp:posOffset>
                </wp:positionV>
                <wp:extent cx="635" cy="574675"/>
                <wp:effectExtent l="57150" t="7620" r="56515"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4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50.3pt;margin-top:6.9pt;width:.05pt;height:4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UpZA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">
                <v:stroke endarrow="block"/>
              </v:shape>
            </w:pict>
          </mc:Fallback>
        </mc:AlternateContent>
      </w:r>
    </w:p>
    <w:p w:rsidR="0001305F" w:rsidRDefault="0001305F" w:rsidP="0001305F">
      <w:pPr>
        <w:ind w:left="5940"/>
        <w:jc w:val="both"/>
      </w:pPr>
      <w:r>
        <w:rPr>
          <w:noProof/>
        </w:rPr>
        <mc:AlternateContent>
          <mc:Choice Requires="wps">
            <w:drawing>
              <wp:anchor distT="0" distB="0" distL="114300" distR="114300" simplePos="0" relativeHeight="251694080" behindDoc="0" locked="0" layoutInCell="1" allowOverlap="1">
                <wp:simplePos x="0" y="0"/>
                <wp:positionH relativeFrom="column">
                  <wp:posOffset>1565910</wp:posOffset>
                </wp:positionH>
                <wp:positionV relativeFrom="paragraph">
                  <wp:posOffset>17780</wp:posOffset>
                </wp:positionV>
                <wp:extent cx="635" cy="257175"/>
                <wp:effectExtent l="57150" t="8255" r="56515"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3.3pt;margin-top:1.4pt;width:.0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">
                <v:stroke endarrow="block"/>
              </v:shape>
            </w:pict>
          </mc:Fallback>
        </mc:AlternateContent>
      </w:r>
    </w:p>
    <w:p w:rsidR="0001305F" w:rsidRPr="00032C6D" w:rsidRDefault="0001305F" w:rsidP="0001305F">
      <w:r>
        <w:rPr>
          <w:noProof/>
        </w:rPr>
        <mc:AlternateContent>
          <mc:Choice Requires="wps">
            <w:drawing>
              <wp:anchor distT="0" distB="0" distL="114300" distR="114300" simplePos="0" relativeHeight="251684864" behindDoc="0" locked="0" layoutInCell="1" allowOverlap="1">
                <wp:simplePos x="0" y="0"/>
                <wp:positionH relativeFrom="column">
                  <wp:posOffset>360045</wp:posOffset>
                </wp:positionH>
                <wp:positionV relativeFrom="paragraph">
                  <wp:posOffset>99695</wp:posOffset>
                </wp:positionV>
                <wp:extent cx="2371090" cy="305435"/>
                <wp:effectExtent l="13335" t="8255" r="6350" b="10160"/>
                <wp:wrapNone/>
                <wp:docPr id="8" name="Блок-схема: знак заверше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305435"/>
                        </a:xfrm>
                        <a:prstGeom prst="flowChartTerminator">
                          <a:avLst/>
                        </a:prstGeom>
                        <a:solidFill>
                          <a:srgbClr val="FFFFFF"/>
                        </a:solidFill>
                        <a:ln w="9525">
                          <a:solidFill>
                            <a:srgbClr val="000000"/>
                          </a:solidFill>
                          <a:miter lim="800000"/>
                          <a:headEnd/>
                          <a:tailEnd/>
                        </a:ln>
                      </wps:spPr>
                      <wps:txbx>
                        <w:txbxContent>
                          <w:p w:rsidR="00F61058" w:rsidRPr="00F40E8D" w:rsidRDefault="00F61058" w:rsidP="0001305F">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 o:spid="_x0000_s1060" type="#_x0000_t116" style="position:absolute;margin-left:28.35pt;margin-top:7.85pt;width:186.7pt;height:2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">
                <v:textbox>
                  <w:txbxContent>
                    <w:p w:rsidR="00F61058" w:rsidRPr="00F40E8D" w:rsidRDefault="00F61058" w:rsidP="0001305F">
                      <w:pPr>
                        <w:spacing w:line="20" w:lineRule="atLeast"/>
                        <w:jc w:val="center"/>
                        <w:rPr>
                          <w:sz w:val="16"/>
                          <w:szCs w:val="16"/>
                        </w:rPr>
                      </w:pPr>
                      <w:r>
                        <w:rPr>
                          <w:sz w:val="16"/>
                          <w:szCs w:val="16"/>
                        </w:rPr>
                        <w:t>Конец</w:t>
                      </w:r>
                    </w:p>
                  </w:txbxContent>
                </v:textbox>
              </v:shape>
            </w:pict>
          </mc:Fallback>
        </mc:AlternateContent>
      </w:r>
    </w:p>
    <w:p w:rsidR="0001305F" w:rsidRPr="00032C6D" w:rsidRDefault="0001305F" w:rsidP="0001305F">
      <w:r>
        <w:rPr>
          <w:noProof/>
        </w:rPr>
        <mc:AlternateContent>
          <mc:Choice Requires="wps">
            <w:drawing>
              <wp:anchor distT="0" distB="0" distL="114300" distR="114300" simplePos="0" relativeHeight="251674624" behindDoc="0" locked="0" layoutInCell="1" allowOverlap="1">
                <wp:simplePos x="0" y="0"/>
                <wp:positionH relativeFrom="column">
                  <wp:posOffset>3253740</wp:posOffset>
                </wp:positionH>
                <wp:positionV relativeFrom="paragraph">
                  <wp:posOffset>136525</wp:posOffset>
                </wp:positionV>
                <wp:extent cx="1618615" cy="489585"/>
                <wp:effectExtent l="11430" t="10795" r="8255" b="1397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489585"/>
                        </a:xfrm>
                        <a:prstGeom prst="flowChartProcess">
                          <a:avLst/>
                        </a:prstGeom>
                        <a:solidFill>
                          <a:srgbClr val="FFFFFF"/>
                        </a:solidFill>
                        <a:ln w="9525">
                          <a:solidFill>
                            <a:srgbClr val="000000"/>
                          </a:solidFill>
                          <a:miter lim="800000"/>
                          <a:headEnd/>
                          <a:tailEnd/>
                        </a:ln>
                      </wps:spPr>
                      <wps:txbx>
                        <w:txbxContent>
                          <w:p w:rsidR="00F61058" w:rsidRPr="00F40E8D" w:rsidRDefault="00F61058" w:rsidP="0001305F">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внесении изменений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61" type="#_x0000_t109" style="position:absolute;margin-left:256.2pt;margin-top:10.75pt;width:127.45pt;height:3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">
                <v:textbox>
                  <w:txbxContent>
                    <w:p w:rsidR="00F61058" w:rsidRPr="00F40E8D" w:rsidRDefault="00F61058" w:rsidP="0001305F">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внесении изменений</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4959350</wp:posOffset>
                </wp:positionH>
                <wp:positionV relativeFrom="paragraph">
                  <wp:posOffset>133350</wp:posOffset>
                </wp:positionV>
                <wp:extent cx="1526540" cy="489585"/>
                <wp:effectExtent l="12065" t="7620" r="13970" b="762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489585"/>
                        </a:xfrm>
                        <a:prstGeom prst="flowChartProcess">
                          <a:avLst/>
                        </a:prstGeom>
                        <a:solidFill>
                          <a:srgbClr val="FFFFFF"/>
                        </a:solidFill>
                        <a:ln w="9525">
                          <a:solidFill>
                            <a:srgbClr val="000000"/>
                          </a:solidFill>
                          <a:miter lim="800000"/>
                          <a:headEnd/>
                          <a:tailEnd/>
                        </a:ln>
                      </wps:spPr>
                      <wps:txbx>
                        <w:txbxContent>
                          <w:p w:rsidR="00F61058" w:rsidRPr="00F40E8D" w:rsidRDefault="00F61058" w:rsidP="0001305F">
                            <w:pPr>
                              <w:jc w:val="center"/>
                              <w:rPr>
                                <w:sz w:val="16"/>
                                <w:szCs w:val="16"/>
                              </w:rPr>
                            </w:pPr>
                            <w:r>
                              <w:rPr>
                                <w:sz w:val="16"/>
                                <w:szCs w:val="16"/>
                              </w:rPr>
                              <w:t>Уведомление 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62" type="#_x0000_t109" style="position:absolute;margin-left:390.5pt;margin-top:10.5pt;width:120.2pt;height:3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">
                <v:textbox>
                  <w:txbxContent>
                    <w:p w:rsidR="00F61058" w:rsidRPr="00F40E8D" w:rsidRDefault="00F61058" w:rsidP="0001305F">
                      <w:pPr>
                        <w:jc w:val="center"/>
                        <w:rPr>
                          <w:sz w:val="16"/>
                          <w:szCs w:val="16"/>
                        </w:rPr>
                      </w:pPr>
                      <w:r>
                        <w:rPr>
                          <w:sz w:val="16"/>
                          <w:szCs w:val="16"/>
                        </w:rPr>
                        <w:t>Уведомление о внесении изменений в разрешение на строительство</w:t>
                      </w:r>
                    </w:p>
                  </w:txbxContent>
                </v:textbox>
              </v:shape>
            </w:pict>
          </mc:Fallback>
        </mc:AlternateContent>
      </w:r>
    </w:p>
    <w:p w:rsidR="0001305F" w:rsidRPr="00032C6D" w:rsidRDefault="0001305F" w:rsidP="0001305F">
      <w:pPr>
        <w:tabs>
          <w:tab w:val="left" w:pos="2354"/>
        </w:tabs>
      </w:pPr>
      <w:r>
        <w:rPr>
          <w:noProof/>
        </w:rPr>
        <mc:AlternateContent>
          <mc:Choice Requires="wps">
            <w:drawing>
              <wp:anchor distT="0" distB="0" distL="114300" distR="114300" simplePos="0" relativeHeight="251732992" behindDoc="0" locked="0" layoutInCell="1" allowOverlap="1">
                <wp:simplePos x="0" y="0"/>
                <wp:positionH relativeFrom="column">
                  <wp:posOffset>5719445</wp:posOffset>
                </wp:positionH>
                <wp:positionV relativeFrom="paragraph">
                  <wp:posOffset>447675</wp:posOffset>
                </wp:positionV>
                <wp:extent cx="0" cy="361315"/>
                <wp:effectExtent l="57785" t="11430" r="56515"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0.35pt;margin-top:35.25pt;width:0;height:28.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2BiYAIAAHU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4105910</wp:posOffset>
                </wp:positionH>
                <wp:positionV relativeFrom="paragraph">
                  <wp:posOffset>450850</wp:posOffset>
                </wp:positionV>
                <wp:extent cx="0" cy="354965"/>
                <wp:effectExtent l="53975" t="5080" r="60325"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23.3pt;margin-top:35.5pt;width:0;height:27.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hw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3322320</wp:posOffset>
                </wp:positionH>
                <wp:positionV relativeFrom="paragraph">
                  <wp:posOffset>808990</wp:posOffset>
                </wp:positionV>
                <wp:extent cx="1526540" cy="305435"/>
                <wp:effectExtent l="13335" t="10795" r="12700" b="7620"/>
                <wp:wrapNone/>
                <wp:docPr id="3" name="Блок-схема: знак заверше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305435"/>
                        </a:xfrm>
                        <a:prstGeom prst="flowChartTerminator">
                          <a:avLst/>
                        </a:prstGeom>
                        <a:solidFill>
                          <a:srgbClr val="FFFFFF"/>
                        </a:solidFill>
                        <a:ln w="9525">
                          <a:solidFill>
                            <a:srgbClr val="000000"/>
                          </a:solidFill>
                          <a:miter lim="800000"/>
                          <a:headEnd/>
                          <a:tailEnd/>
                        </a:ln>
                      </wps:spPr>
                      <wps:txbx>
                        <w:txbxContent>
                          <w:p w:rsidR="00F61058" w:rsidRPr="00F40E8D" w:rsidRDefault="00F61058" w:rsidP="0001305F">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3" o:spid="_x0000_s1063" type="#_x0000_t116" style="position:absolute;margin-left:261.6pt;margin-top:63.7pt;width:120.2pt;height:2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">
                <v:textbox>
                  <w:txbxContent>
                    <w:p w:rsidR="00F61058" w:rsidRPr="00F40E8D" w:rsidRDefault="00F61058" w:rsidP="0001305F">
                      <w:pPr>
                        <w:spacing w:line="20" w:lineRule="atLeast"/>
                        <w:jc w:val="center"/>
                        <w:rPr>
                          <w:sz w:val="16"/>
                          <w:szCs w:val="16"/>
                        </w:rPr>
                      </w:pPr>
                      <w:r>
                        <w:rPr>
                          <w:sz w:val="16"/>
                          <w:szCs w:val="16"/>
                        </w:rPr>
                        <w:t>Конец</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4959350</wp:posOffset>
                </wp:positionH>
                <wp:positionV relativeFrom="paragraph">
                  <wp:posOffset>805815</wp:posOffset>
                </wp:positionV>
                <wp:extent cx="1526540" cy="305435"/>
                <wp:effectExtent l="12065" t="7620" r="13970" b="10795"/>
                <wp:wrapNone/>
                <wp:docPr id="1" name="Блок-схема: знак заверше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305435"/>
                        </a:xfrm>
                        <a:prstGeom prst="flowChartTerminator">
                          <a:avLst/>
                        </a:prstGeom>
                        <a:solidFill>
                          <a:srgbClr val="FFFFFF"/>
                        </a:solidFill>
                        <a:ln w="9525">
                          <a:solidFill>
                            <a:srgbClr val="000000"/>
                          </a:solidFill>
                          <a:miter lim="800000"/>
                          <a:headEnd/>
                          <a:tailEnd/>
                        </a:ln>
                      </wps:spPr>
                      <wps:txbx>
                        <w:txbxContent>
                          <w:p w:rsidR="00F61058" w:rsidRPr="00F40E8D" w:rsidRDefault="00F61058" w:rsidP="0001305F">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 o:spid="_x0000_s1064" type="#_x0000_t116" style="position:absolute;margin-left:390.5pt;margin-top:63.45pt;width:120.2pt;height:2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">
                <v:textbox>
                  <w:txbxContent>
                    <w:p w:rsidR="00F61058" w:rsidRPr="00F40E8D" w:rsidRDefault="00F61058" w:rsidP="0001305F">
                      <w:pPr>
                        <w:spacing w:line="20" w:lineRule="atLeast"/>
                        <w:jc w:val="center"/>
                        <w:rPr>
                          <w:sz w:val="16"/>
                          <w:szCs w:val="16"/>
                        </w:rPr>
                      </w:pPr>
                      <w:r>
                        <w:rPr>
                          <w:sz w:val="16"/>
                          <w:szCs w:val="16"/>
                        </w:rPr>
                        <w:t>Конец</w:t>
                      </w:r>
                    </w:p>
                  </w:txbxContent>
                </v:textbox>
              </v:shape>
            </w:pict>
          </mc:Fallback>
        </mc:AlternateContent>
      </w:r>
    </w:p>
    <w:p w:rsidR="00F62D49" w:rsidRPr="00B1358F" w:rsidRDefault="00F62D49" w:rsidP="0001305F">
      <w:pPr>
        <w:jc w:val="center"/>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AF5563">
      <w:headerReference w:type="even" r:id="rId17"/>
      <w:headerReference w:type="default" r:id="rId18"/>
      <w:footerReference w:type="default" r:id="rId19"/>
      <w:footerReference w:type="first"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5C" w:rsidRDefault="006B245C">
      <w:r>
        <w:separator/>
      </w:r>
    </w:p>
  </w:endnote>
  <w:endnote w:type="continuationSeparator" w:id="0">
    <w:p w:rsidR="006B245C" w:rsidRDefault="006B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592756"/>
      <w:docPartObj>
        <w:docPartGallery w:val="Page Numbers (Bottom of Page)"/>
        <w:docPartUnique/>
      </w:docPartObj>
    </w:sdtPr>
    <w:sdtEndPr/>
    <w:sdtContent>
      <w:p w:rsidR="00AF5563" w:rsidRDefault="00AF5563">
        <w:pPr>
          <w:pStyle w:val="af2"/>
          <w:jc w:val="center"/>
        </w:pPr>
        <w:r>
          <w:fldChar w:fldCharType="begin"/>
        </w:r>
        <w:r>
          <w:instrText>PAGE   \* MERGEFORMAT</w:instrText>
        </w:r>
        <w:r>
          <w:fldChar w:fldCharType="separate"/>
        </w:r>
        <w:r w:rsidR="00393E60">
          <w:rPr>
            <w:noProof/>
          </w:rPr>
          <w:t>3</w:t>
        </w:r>
        <w:r>
          <w:fldChar w:fldCharType="end"/>
        </w:r>
      </w:p>
    </w:sdtContent>
  </w:sdt>
  <w:p w:rsidR="00AF5563" w:rsidRDefault="00AF556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63" w:rsidRDefault="002C0F2D" w:rsidP="002C0F2D">
    <w:pPr>
      <w:pStyle w:val="af2"/>
    </w:pPr>
    <w:r>
      <w:rPr>
        <w:sz w:val="16"/>
      </w:rPr>
      <w:t>Рег. № П-0036 от 02.02.2017, Подписано ЭП: Ивашкин Юрий Иванович, Глава муниципального образования Руднянский район Смоленской обл 02.02.2017 9:27:50, Распечатал________________</w:t>
    </w:r>
  </w:p>
  <w:p w:rsidR="00AF5563" w:rsidRDefault="00AF556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5C" w:rsidRDefault="006B245C">
      <w:r>
        <w:separator/>
      </w:r>
    </w:p>
  </w:footnote>
  <w:footnote w:type="continuationSeparator" w:id="0">
    <w:p w:rsidR="006B245C" w:rsidRDefault="006B2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58" w:rsidRDefault="00F61058"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1058" w:rsidRDefault="00F61058">
    <w:pPr>
      <w:pStyle w:val="a4"/>
    </w:pPr>
  </w:p>
  <w:p w:rsidR="00F61058" w:rsidRDefault="00F61058"/>
  <w:p w:rsidR="00F61058" w:rsidRDefault="00F610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58" w:rsidRDefault="00F61058">
    <w:pPr>
      <w:pStyle w:val="a4"/>
      <w:jc w:val="center"/>
    </w:pPr>
  </w:p>
  <w:p w:rsidR="00F61058" w:rsidRDefault="00F610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3F57F5"/>
    <w:multiLevelType w:val="hybridMultilevel"/>
    <w:tmpl w:val="4C0824F4"/>
    <w:lvl w:ilvl="0" w:tplc="6AF4A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3">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6BD06466"/>
    <w:multiLevelType w:val="hybridMultilevel"/>
    <w:tmpl w:val="D9E0EFC6"/>
    <w:lvl w:ilvl="0" w:tplc="1FD8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8"/>
  </w:num>
  <w:num w:numId="3">
    <w:abstractNumId w:val="9"/>
  </w:num>
  <w:num w:numId="4">
    <w:abstractNumId w:val="1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2"/>
  </w:num>
  <w:num w:numId="15">
    <w:abstractNumId w:val="17"/>
  </w:num>
  <w:num w:numId="16">
    <w:abstractNumId w:val="14"/>
  </w:num>
  <w:num w:numId="17">
    <w:abstractNumId w:val="1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16C7"/>
    <w:rsid w:val="00004A54"/>
    <w:rsid w:val="00005BFB"/>
    <w:rsid w:val="000109F6"/>
    <w:rsid w:val="00010F40"/>
    <w:rsid w:val="000118FA"/>
    <w:rsid w:val="000120B5"/>
    <w:rsid w:val="0001305F"/>
    <w:rsid w:val="00013075"/>
    <w:rsid w:val="00013CD0"/>
    <w:rsid w:val="0002465F"/>
    <w:rsid w:val="000322DC"/>
    <w:rsid w:val="00042AC2"/>
    <w:rsid w:val="00050FC3"/>
    <w:rsid w:val="0005698C"/>
    <w:rsid w:val="00063AAF"/>
    <w:rsid w:val="00065267"/>
    <w:rsid w:val="0006666A"/>
    <w:rsid w:val="00073E7D"/>
    <w:rsid w:val="000811AB"/>
    <w:rsid w:val="0008736F"/>
    <w:rsid w:val="00093365"/>
    <w:rsid w:val="000A3C6C"/>
    <w:rsid w:val="000B16D5"/>
    <w:rsid w:val="000B7657"/>
    <w:rsid w:val="000C2671"/>
    <w:rsid w:val="000C28E1"/>
    <w:rsid w:val="000C69C7"/>
    <w:rsid w:val="000E3A26"/>
    <w:rsid w:val="000F3468"/>
    <w:rsid w:val="000F64C9"/>
    <w:rsid w:val="00101DC4"/>
    <w:rsid w:val="00101F76"/>
    <w:rsid w:val="00103197"/>
    <w:rsid w:val="00104A14"/>
    <w:rsid w:val="00104EA5"/>
    <w:rsid w:val="00105E57"/>
    <w:rsid w:val="00106045"/>
    <w:rsid w:val="0011209A"/>
    <w:rsid w:val="00113EF3"/>
    <w:rsid w:val="001250C9"/>
    <w:rsid w:val="00133F7B"/>
    <w:rsid w:val="00136546"/>
    <w:rsid w:val="00140F1C"/>
    <w:rsid w:val="00146DFC"/>
    <w:rsid w:val="00150CB3"/>
    <w:rsid w:val="00152EDA"/>
    <w:rsid w:val="00153278"/>
    <w:rsid w:val="00155F19"/>
    <w:rsid w:val="00167928"/>
    <w:rsid w:val="0017272E"/>
    <w:rsid w:val="00173650"/>
    <w:rsid w:val="00174E72"/>
    <w:rsid w:val="00182FBA"/>
    <w:rsid w:val="0018389C"/>
    <w:rsid w:val="001864F3"/>
    <w:rsid w:val="00186AE0"/>
    <w:rsid w:val="00190603"/>
    <w:rsid w:val="00192028"/>
    <w:rsid w:val="00197227"/>
    <w:rsid w:val="001A2593"/>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5907"/>
    <w:rsid w:val="00237590"/>
    <w:rsid w:val="00237817"/>
    <w:rsid w:val="00250B31"/>
    <w:rsid w:val="0025402F"/>
    <w:rsid w:val="002562E4"/>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A761B"/>
    <w:rsid w:val="002B2E40"/>
    <w:rsid w:val="002B644F"/>
    <w:rsid w:val="002C0F2D"/>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86DA1"/>
    <w:rsid w:val="00391082"/>
    <w:rsid w:val="00392808"/>
    <w:rsid w:val="00393E60"/>
    <w:rsid w:val="00396F7A"/>
    <w:rsid w:val="003A12AA"/>
    <w:rsid w:val="003A3F12"/>
    <w:rsid w:val="003A45E7"/>
    <w:rsid w:val="003A6AF0"/>
    <w:rsid w:val="003A7CC5"/>
    <w:rsid w:val="003A7CEB"/>
    <w:rsid w:val="003B26F6"/>
    <w:rsid w:val="003B6C75"/>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6F7C"/>
    <w:rsid w:val="004C7DE3"/>
    <w:rsid w:val="004D000E"/>
    <w:rsid w:val="004D0BE3"/>
    <w:rsid w:val="004D1D96"/>
    <w:rsid w:val="004D532D"/>
    <w:rsid w:val="004D7897"/>
    <w:rsid w:val="004E29DE"/>
    <w:rsid w:val="004F2979"/>
    <w:rsid w:val="004F62E9"/>
    <w:rsid w:val="004F7CA8"/>
    <w:rsid w:val="00502B32"/>
    <w:rsid w:val="00502FE4"/>
    <w:rsid w:val="00503D15"/>
    <w:rsid w:val="00504B8B"/>
    <w:rsid w:val="00505299"/>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A7334"/>
    <w:rsid w:val="005B0FD3"/>
    <w:rsid w:val="005B2336"/>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53627"/>
    <w:rsid w:val="006576C1"/>
    <w:rsid w:val="0066049C"/>
    <w:rsid w:val="00663C28"/>
    <w:rsid w:val="00672057"/>
    <w:rsid w:val="006751D5"/>
    <w:rsid w:val="00676763"/>
    <w:rsid w:val="0067690F"/>
    <w:rsid w:val="00682F70"/>
    <w:rsid w:val="00684185"/>
    <w:rsid w:val="00687545"/>
    <w:rsid w:val="00692051"/>
    <w:rsid w:val="00693286"/>
    <w:rsid w:val="00693F50"/>
    <w:rsid w:val="00697AD1"/>
    <w:rsid w:val="006B0124"/>
    <w:rsid w:val="006B0CBA"/>
    <w:rsid w:val="006B1300"/>
    <w:rsid w:val="006B1FC1"/>
    <w:rsid w:val="006B245C"/>
    <w:rsid w:val="006B42F9"/>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3753"/>
    <w:rsid w:val="00755698"/>
    <w:rsid w:val="007572DF"/>
    <w:rsid w:val="00764396"/>
    <w:rsid w:val="0077252C"/>
    <w:rsid w:val="00774F9C"/>
    <w:rsid w:val="007754A2"/>
    <w:rsid w:val="00776439"/>
    <w:rsid w:val="007A12B0"/>
    <w:rsid w:val="007A1E64"/>
    <w:rsid w:val="007A6355"/>
    <w:rsid w:val="007A7FF6"/>
    <w:rsid w:val="007C1D55"/>
    <w:rsid w:val="007D4247"/>
    <w:rsid w:val="007F05FA"/>
    <w:rsid w:val="007F426C"/>
    <w:rsid w:val="007F4BBA"/>
    <w:rsid w:val="007F6704"/>
    <w:rsid w:val="007F6A72"/>
    <w:rsid w:val="00807523"/>
    <w:rsid w:val="00817D82"/>
    <w:rsid w:val="008271EA"/>
    <w:rsid w:val="0083395F"/>
    <w:rsid w:val="00834080"/>
    <w:rsid w:val="00841B85"/>
    <w:rsid w:val="00845613"/>
    <w:rsid w:val="00853801"/>
    <w:rsid w:val="00862843"/>
    <w:rsid w:val="00865435"/>
    <w:rsid w:val="008717B3"/>
    <w:rsid w:val="00871E28"/>
    <w:rsid w:val="0087463D"/>
    <w:rsid w:val="00897BF7"/>
    <w:rsid w:val="008A29F7"/>
    <w:rsid w:val="008A2E13"/>
    <w:rsid w:val="008A328A"/>
    <w:rsid w:val="008A55F5"/>
    <w:rsid w:val="008B0005"/>
    <w:rsid w:val="008B09C0"/>
    <w:rsid w:val="008B21B7"/>
    <w:rsid w:val="008C1CC7"/>
    <w:rsid w:val="008C3FBD"/>
    <w:rsid w:val="008D54B3"/>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3703"/>
    <w:rsid w:val="009652E7"/>
    <w:rsid w:val="00972070"/>
    <w:rsid w:val="00972B1F"/>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3627"/>
    <w:rsid w:val="00A15290"/>
    <w:rsid w:val="00A204EF"/>
    <w:rsid w:val="00A20A09"/>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AF5563"/>
    <w:rsid w:val="00AF5672"/>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3936"/>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D035B"/>
    <w:rsid w:val="00BD5D5D"/>
    <w:rsid w:val="00BE323E"/>
    <w:rsid w:val="00BF2976"/>
    <w:rsid w:val="00BF4898"/>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476B0"/>
    <w:rsid w:val="00C60A8E"/>
    <w:rsid w:val="00C622F3"/>
    <w:rsid w:val="00C6260D"/>
    <w:rsid w:val="00C62C40"/>
    <w:rsid w:val="00C64EF5"/>
    <w:rsid w:val="00C65603"/>
    <w:rsid w:val="00C66244"/>
    <w:rsid w:val="00C708D9"/>
    <w:rsid w:val="00C80AD1"/>
    <w:rsid w:val="00C82E87"/>
    <w:rsid w:val="00C92618"/>
    <w:rsid w:val="00C93CF8"/>
    <w:rsid w:val="00C97918"/>
    <w:rsid w:val="00CA3132"/>
    <w:rsid w:val="00CA377B"/>
    <w:rsid w:val="00CA77C8"/>
    <w:rsid w:val="00CA7FB3"/>
    <w:rsid w:val="00CB5CDB"/>
    <w:rsid w:val="00CC025F"/>
    <w:rsid w:val="00CC598C"/>
    <w:rsid w:val="00CC636F"/>
    <w:rsid w:val="00CD3351"/>
    <w:rsid w:val="00CD6454"/>
    <w:rsid w:val="00CD71AA"/>
    <w:rsid w:val="00CE09F9"/>
    <w:rsid w:val="00CE456C"/>
    <w:rsid w:val="00CE55E6"/>
    <w:rsid w:val="00CF4E54"/>
    <w:rsid w:val="00CF7578"/>
    <w:rsid w:val="00D05457"/>
    <w:rsid w:val="00D06234"/>
    <w:rsid w:val="00D10F30"/>
    <w:rsid w:val="00D165BA"/>
    <w:rsid w:val="00D16960"/>
    <w:rsid w:val="00D24408"/>
    <w:rsid w:val="00D31214"/>
    <w:rsid w:val="00D33323"/>
    <w:rsid w:val="00D34732"/>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10D03"/>
    <w:rsid w:val="00E1633F"/>
    <w:rsid w:val="00E16D92"/>
    <w:rsid w:val="00E25ECA"/>
    <w:rsid w:val="00E27091"/>
    <w:rsid w:val="00E3411E"/>
    <w:rsid w:val="00E36776"/>
    <w:rsid w:val="00E44A0C"/>
    <w:rsid w:val="00E478F7"/>
    <w:rsid w:val="00E50029"/>
    <w:rsid w:val="00E66AD7"/>
    <w:rsid w:val="00E73EE8"/>
    <w:rsid w:val="00E830CA"/>
    <w:rsid w:val="00E8593F"/>
    <w:rsid w:val="00E86078"/>
    <w:rsid w:val="00E861BC"/>
    <w:rsid w:val="00E966CA"/>
    <w:rsid w:val="00E977C3"/>
    <w:rsid w:val="00EA3F1A"/>
    <w:rsid w:val="00EB08B7"/>
    <w:rsid w:val="00EB6DC2"/>
    <w:rsid w:val="00EB7E3B"/>
    <w:rsid w:val="00EC32E5"/>
    <w:rsid w:val="00ED1A10"/>
    <w:rsid w:val="00ED27EF"/>
    <w:rsid w:val="00EE0927"/>
    <w:rsid w:val="00EE0AB0"/>
    <w:rsid w:val="00EE2338"/>
    <w:rsid w:val="00EE2B3B"/>
    <w:rsid w:val="00EF1DBC"/>
    <w:rsid w:val="00EF57E1"/>
    <w:rsid w:val="00EF5CA5"/>
    <w:rsid w:val="00F029D5"/>
    <w:rsid w:val="00F02D9B"/>
    <w:rsid w:val="00F11BDF"/>
    <w:rsid w:val="00F1206B"/>
    <w:rsid w:val="00F16972"/>
    <w:rsid w:val="00F17F85"/>
    <w:rsid w:val="00F20659"/>
    <w:rsid w:val="00F224D2"/>
    <w:rsid w:val="00F301C3"/>
    <w:rsid w:val="00F42126"/>
    <w:rsid w:val="00F43D85"/>
    <w:rsid w:val="00F540BC"/>
    <w:rsid w:val="00F56A23"/>
    <w:rsid w:val="00F57098"/>
    <w:rsid w:val="00F61058"/>
    <w:rsid w:val="00F62D49"/>
    <w:rsid w:val="00F64CBA"/>
    <w:rsid w:val="00F65112"/>
    <w:rsid w:val="00F65B58"/>
    <w:rsid w:val="00F702C8"/>
    <w:rsid w:val="00F7511D"/>
    <w:rsid w:val="00F837A6"/>
    <w:rsid w:val="00F848B3"/>
    <w:rsid w:val="00F91BBC"/>
    <w:rsid w:val="00FA6295"/>
    <w:rsid w:val="00FA7D27"/>
    <w:rsid w:val="00FB0DFC"/>
    <w:rsid w:val="00FB1B54"/>
    <w:rsid w:val="00FB35F2"/>
    <w:rsid w:val="00FB43B3"/>
    <w:rsid w:val="00FB505A"/>
    <w:rsid w:val="00FC0177"/>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uiPriority w:val="99"/>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 w:type="paragraph" w:styleId="31">
    <w:name w:val="Body Text Indent 3"/>
    <w:basedOn w:val="a"/>
    <w:link w:val="32"/>
    <w:uiPriority w:val="99"/>
    <w:unhideWhenUsed/>
    <w:rsid w:val="00E27091"/>
    <w:pPr>
      <w:spacing w:after="120"/>
      <w:ind w:left="283"/>
    </w:pPr>
    <w:rPr>
      <w:sz w:val="16"/>
      <w:szCs w:val="16"/>
    </w:rPr>
  </w:style>
  <w:style w:type="character" w:customStyle="1" w:styleId="32">
    <w:name w:val="Основной текст с отступом 3 Знак"/>
    <w:basedOn w:val="a0"/>
    <w:link w:val="31"/>
    <w:uiPriority w:val="99"/>
    <w:rsid w:val="00E270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uiPriority w:val="99"/>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 w:type="paragraph" w:styleId="31">
    <w:name w:val="Body Text Indent 3"/>
    <w:basedOn w:val="a"/>
    <w:link w:val="32"/>
    <w:uiPriority w:val="99"/>
    <w:unhideWhenUsed/>
    <w:rsid w:val="00E27091"/>
    <w:pPr>
      <w:spacing w:after="120"/>
      <w:ind w:left="283"/>
    </w:pPr>
    <w:rPr>
      <w:sz w:val="16"/>
      <w:szCs w:val="16"/>
    </w:rPr>
  </w:style>
  <w:style w:type="character" w:customStyle="1" w:styleId="32">
    <w:name w:val="Основной текст с отступом 3 Знак"/>
    <w:basedOn w:val="a0"/>
    <w:link w:val="31"/>
    <w:uiPriority w:val="99"/>
    <w:rsid w:val="00E270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_rudnya@admin-smolens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3A09F25B06815EDDF538C74A088235CC153551AF0D35AC58402102511263DBA79722C1F8D651AB239684EEhB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5" Type="http://schemas.openxmlformats.org/officeDocument/2006/relationships/settings" Target="settings.xml"/><Relationship Id="rId15" Type="http://schemas.openxmlformats.org/officeDocument/2006/relationships/hyperlink" Target="consultantplus://offline/ref=CF3A09F25B06815EDDF526CA5C64DF3FCB196E58A50A3AF2031F7A5F061B698CE0D87B83BCDB52ABE2h5L" TargetMode="External"/><Relationship Id="rId10" Type="http://schemas.openxmlformats.org/officeDocument/2006/relationships/hyperlink" Target="mailto:xxxxxx@admin.smolen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F3A09F25B06815EDDF526CA5C64DF3FCB196E58A50A3AF2031F7A5F061B698CE0D87B83BCDB51ACE2h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3033-11DF-4DEA-8A07-68280479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11444</Words>
  <Characters>65235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76526</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ЛЁХА</cp:lastModifiedBy>
  <cp:revision>2</cp:revision>
  <cp:lastPrinted>2017-01-27T08:11:00Z</cp:lastPrinted>
  <dcterms:created xsi:type="dcterms:W3CDTF">2017-08-01T07:27:00Z</dcterms:created>
  <dcterms:modified xsi:type="dcterms:W3CDTF">2017-08-01T07:27:00Z</dcterms:modified>
</cp:coreProperties>
</file>