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DAD" w:rsidRPr="00AB5F81" w:rsidRDefault="00473DAD" w:rsidP="00473DAD">
      <w:pPr>
        <w:jc w:val="center"/>
        <w:rPr>
          <w:sz w:val="28"/>
          <w:szCs w:val="28"/>
        </w:rPr>
      </w:pPr>
      <w:bookmarkStart w:id="0" w:name="_GoBack"/>
      <w:bookmarkEnd w:id="0"/>
      <w:r w:rsidRPr="00AB5F81">
        <w:rPr>
          <w:noProof/>
        </w:rPr>
        <w:drawing>
          <wp:inline distT="0" distB="0" distL="0" distR="0" wp14:anchorId="544FB9F4" wp14:editId="119D9C69">
            <wp:extent cx="876300" cy="885825"/>
            <wp:effectExtent l="0" t="0" r="0" b="0"/>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p w:rsidR="00473DAD" w:rsidRPr="00AB5F81" w:rsidRDefault="00473DAD" w:rsidP="00473DAD">
      <w:pPr>
        <w:jc w:val="center"/>
      </w:pPr>
    </w:p>
    <w:p w:rsidR="00473DAD" w:rsidRPr="00AB5F81" w:rsidRDefault="00473DAD" w:rsidP="00473DAD">
      <w:pPr>
        <w:pStyle w:val="aa"/>
        <w:spacing w:line="240" w:lineRule="auto"/>
      </w:pPr>
      <w:r w:rsidRPr="00AB5F81">
        <w:t>АДМИНИСТРАЦИЯ  МУНИЦИПАЛЬНОГО ОБРАЗОВАНИЯ</w:t>
      </w:r>
    </w:p>
    <w:p w:rsidR="00473DAD" w:rsidRPr="00AB5F81" w:rsidRDefault="00473DAD" w:rsidP="00473DAD">
      <w:pPr>
        <w:pStyle w:val="aa"/>
        <w:spacing w:line="240" w:lineRule="auto"/>
      </w:pPr>
      <w:r w:rsidRPr="00AB5F81">
        <w:t>РУДНЯНСКИЙ РАЙОН СМОЛЕНСКОЙ ОБЛАСТИ</w:t>
      </w:r>
    </w:p>
    <w:p w:rsidR="00473DAD" w:rsidRPr="00AB5F81" w:rsidRDefault="00473DAD" w:rsidP="00473DAD">
      <w:pPr>
        <w:pStyle w:val="aa"/>
        <w:spacing w:line="240" w:lineRule="auto"/>
      </w:pPr>
    </w:p>
    <w:p w:rsidR="00473DAD" w:rsidRPr="00AB5F81" w:rsidRDefault="00473DAD" w:rsidP="00473DAD">
      <w:pPr>
        <w:pStyle w:val="aa"/>
        <w:spacing w:line="240" w:lineRule="auto"/>
      </w:pPr>
      <w:r w:rsidRPr="00AB5F81">
        <w:t>П О С Т А Н О В Л Е Н И Е</w:t>
      </w:r>
    </w:p>
    <w:p w:rsidR="00473DAD" w:rsidRPr="00AB5F81" w:rsidRDefault="00473DAD" w:rsidP="00473DAD">
      <w:pPr>
        <w:pStyle w:val="aa"/>
        <w:spacing w:line="240" w:lineRule="auto"/>
      </w:pPr>
    </w:p>
    <w:p w:rsidR="00C6260D" w:rsidRDefault="00101F76" w:rsidP="00C6260D">
      <w:pPr>
        <w:pStyle w:val="aa"/>
        <w:jc w:val="left"/>
        <w:rPr>
          <w:b w:val="0"/>
        </w:rPr>
      </w:pPr>
      <w:r>
        <w:rPr>
          <w:b w:val="0"/>
        </w:rPr>
        <w:t xml:space="preserve">от </w:t>
      </w:r>
      <w:r w:rsidR="00D81112">
        <w:rPr>
          <w:b w:val="0"/>
        </w:rPr>
        <w:t>02.02.2017</w:t>
      </w:r>
      <w:r w:rsidR="00C6260D">
        <w:rPr>
          <w:b w:val="0"/>
        </w:rPr>
        <w:t xml:space="preserve">  № </w:t>
      </w:r>
      <w:r w:rsidR="00D81112">
        <w:rPr>
          <w:b w:val="0"/>
        </w:rPr>
        <w:t>37</w:t>
      </w:r>
    </w:p>
    <w:p w:rsidR="00052B58" w:rsidRDefault="00052B58" w:rsidP="00052B58">
      <w:pPr>
        <w:pStyle w:val="aa"/>
        <w:tabs>
          <w:tab w:val="left" w:pos="4536"/>
        </w:tabs>
        <w:jc w:val="left"/>
        <w:rPr>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tblGrid>
      <w:tr w:rsidR="00473DAD" w:rsidRPr="00AB5F81" w:rsidTr="00052B58">
        <w:trPr>
          <w:trHeight w:val="1982"/>
        </w:trPr>
        <w:tc>
          <w:tcPr>
            <w:tcW w:w="4928" w:type="dxa"/>
            <w:tcBorders>
              <w:top w:val="nil"/>
              <w:left w:val="nil"/>
              <w:bottom w:val="nil"/>
              <w:right w:val="nil"/>
            </w:tcBorders>
          </w:tcPr>
          <w:p w:rsidR="00473DAD" w:rsidRPr="00AB5F81" w:rsidRDefault="00473DAD" w:rsidP="00052B58">
            <w:pPr>
              <w:autoSpaceDE w:val="0"/>
              <w:autoSpaceDN w:val="0"/>
              <w:adjustRightInd w:val="0"/>
              <w:jc w:val="both"/>
              <w:rPr>
                <w:sz w:val="28"/>
                <w:szCs w:val="28"/>
              </w:rPr>
            </w:pPr>
            <w:r w:rsidRPr="00AB5F81">
              <w:rPr>
                <w:sz w:val="28"/>
                <w:szCs w:val="28"/>
              </w:rPr>
              <w:t>Об утверждении Административного регламента по предоставлению муниципальной услуги «</w:t>
            </w:r>
            <w:r w:rsidR="00101F76">
              <w:rPr>
                <w:sz w:val="28"/>
                <w:szCs w:val="28"/>
              </w:rPr>
              <w:t>Продление срока действия</w:t>
            </w:r>
            <w:r w:rsidR="00E16D92" w:rsidRPr="00AB5F81">
              <w:rPr>
                <w:sz w:val="28"/>
                <w:szCs w:val="28"/>
              </w:rPr>
              <w:t xml:space="preserve"> разрешения на строительство</w:t>
            </w:r>
            <w:r w:rsidR="0045076B">
              <w:rPr>
                <w:sz w:val="28"/>
                <w:szCs w:val="28"/>
              </w:rPr>
              <w:t xml:space="preserve"> </w:t>
            </w:r>
            <w:r w:rsidRPr="00AB5F81">
              <w:rPr>
                <w:sz w:val="28"/>
                <w:szCs w:val="28"/>
              </w:rPr>
              <w:t>и реконструкцию объекта капитального строительства</w:t>
            </w:r>
            <w:r w:rsidR="00B15F18" w:rsidRPr="00AB5F81">
              <w:rPr>
                <w:sz w:val="28"/>
                <w:szCs w:val="28"/>
              </w:rPr>
              <w:t xml:space="preserve"> </w:t>
            </w:r>
            <w:r w:rsidRPr="00AB5F81">
              <w:rPr>
                <w:sz w:val="28"/>
                <w:szCs w:val="28"/>
              </w:rPr>
              <w:t xml:space="preserve">на территории </w:t>
            </w:r>
            <w:r w:rsidR="00052B58">
              <w:rPr>
                <w:sz w:val="28"/>
                <w:szCs w:val="28"/>
              </w:rPr>
              <w:t>Руднянского городского поселения</w:t>
            </w:r>
            <w:r w:rsidRPr="00AB5F81">
              <w:rPr>
                <w:sz w:val="28"/>
                <w:szCs w:val="28"/>
              </w:rPr>
              <w:t xml:space="preserve"> Руднянск</w:t>
            </w:r>
            <w:r w:rsidR="00052B58">
              <w:rPr>
                <w:sz w:val="28"/>
                <w:szCs w:val="28"/>
              </w:rPr>
              <w:t>ого</w:t>
            </w:r>
            <w:r w:rsidRPr="00AB5F81">
              <w:rPr>
                <w:sz w:val="28"/>
                <w:szCs w:val="28"/>
              </w:rPr>
              <w:t xml:space="preserve"> район</w:t>
            </w:r>
            <w:r w:rsidR="00052B58">
              <w:rPr>
                <w:sz w:val="28"/>
                <w:szCs w:val="28"/>
              </w:rPr>
              <w:t>а</w:t>
            </w:r>
            <w:r w:rsidRPr="00AB5F81">
              <w:rPr>
                <w:sz w:val="28"/>
                <w:szCs w:val="28"/>
              </w:rPr>
              <w:t xml:space="preserve"> Смоленской о</w:t>
            </w:r>
            <w:r w:rsidR="00B15F18" w:rsidRPr="00AB5F81">
              <w:rPr>
                <w:sz w:val="28"/>
                <w:szCs w:val="28"/>
              </w:rPr>
              <w:t>бласти</w:t>
            </w:r>
            <w:r w:rsidRPr="00AB5F81">
              <w:rPr>
                <w:sz w:val="28"/>
                <w:szCs w:val="28"/>
              </w:rPr>
              <w:t>»</w:t>
            </w:r>
          </w:p>
        </w:tc>
      </w:tr>
    </w:tbl>
    <w:p w:rsidR="00473DAD" w:rsidRPr="00AB5F81" w:rsidRDefault="00473DAD" w:rsidP="00473DAD">
      <w:pPr>
        <w:pStyle w:val="aa"/>
        <w:spacing w:line="240" w:lineRule="auto"/>
        <w:jc w:val="left"/>
        <w:rPr>
          <w:b w:val="0"/>
        </w:rPr>
      </w:pPr>
    </w:p>
    <w:p w:rsidR="005C12FE" w:rsidRPr="00AB5F81" w:rsidRDefault="00186AE0" w:rsidP="005C12FE">
      <w:pPr>
        <w:tabs>
          <w:tab w:val="left" w:pos="709"/>
        </w:tabs>
        <w:ind w:firstLine="709"/>
        <w:jc w:val="both"/>
        <w:rPr>
          <w:sz w:val="28"/>
          <w:szCs w:val="28"/>
        </w:rPr>
      </w:pPr>
      <w:r w:rsidRPr="00AB5F81">
        <w:rPr>
          <w:sz w:val="28"/>
          <w:szCs w:val="28"/>
        </w:rPr>
        <w:t xml:space="preserve">       </w:t>
      </w:r>
      <w:r w:rsidR="005C12FE" w:rsidRPr="00AB5F81">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473DAD" w:rsidRPr="00AB5F81" w:rsidRDefault="00473DAD" w:rsidP="005C12FE">
      <w:pPr>
        <w:pStyle w:val="ConsPlusTitle"/>
        <w:ind w:right="-55"/>
        <w:jc w:val="both"/>
        <w:rPr>
          <w:sz w:val="28"/>
          <w:szCs w:val="28"/>
        </w:rPr>
      </w:pPr>
    </w:p>
    <w:p w:rsidR="00473DAD" w:rsidRPr="00AB5F81" w:rsidRDefault="00186AE0" w:rsidP="00052B58">
      <w:pPr>
        <w:pStyle w:val="aa"/>
        <w:tabs>
          <w:tab w:val="left" w:pos="709"/>
        </w:tabs>
        <w:spacing w:line="240" w:lineRule="auto"/>
        <w:jc w:val="both"/>
        <w:rPr>
          <w:b w:val="0"/>
        </w:rPr>
      </w:pPr>
      <w:r w:rsidRPr="00AB5F81">
        <w:rPr>
          <w:b w:val="0"/>
        </w:rPr>
        <w:t xml:space="preserve">       </w:t>
      </w:r>
      <w:r w:rsidR="00052B58">
        <w:rPr>
          <w:b w:val="0"/>
        </w:rPr>
        <w:tab/>
      </w:r>
      <w:r w:rsidR="00473DAD" w:rsidRPr="00AB5F81">
        <w:rPr>
          <w:b w:val="0"/>
        </w:rPr>
        <w:t>Администрация муниципального образования Руднянский район Смоленской области п о с т а н о в л я е т:</w:t>
      </w:r>
    </w:p>
    <w:p w:rsidR="00473DAD" w:rsidRDefault="00186AE0" w:rsidP="00101F76">
      <w:pPr>
        <w:pStyle w:val="aa"/>
        <w:spacing w:line="240" w:lineRule="auto"/>
        <w:jc w:val="both"/>
        <w:rPr>
          <w:rFonts w:eastAsia="Arial Unicode MS"/>
          <w:b w:val="0"/>
          <w:color w:val="000000"/>
          <w:szCs w:val="28"/>
          <w:lang w:val="ru"/>
        </w:rPr>
      </w:pPr>
      <w:r w:rsidRPr="00AB5F81">
        <w:rPr>
          <w:b w:val="0"/>
          <w:szCs w:val="28"/>
        </w:rPr>
        <w:t xml:space="preserve">       </w:t>
      </w:r>
      <w:r w:rsidR="00101F76">
        <w:rPr>
          <w:b w:val="0"/>
          <w:szCs w:val="28"/>
        </w:rPr>
        <w:t xml:space="preserve"> </w:t>
      </w:r>
    </w:p>
    <w:p w:rsidR="00052B58" w:rsidRPr="00D70DA5" w:rsidRDefault="007F6A72" w:rsidP="00052B58">
      <w:pPr>
        <w:pStyle w:val="aa"/>
        <w:tabs>
          <w:tab w:val="left" w:pos="709"/>
        </w:tabs>
        <w:spacing w:line="240" w:lineRule="auto"/>
        <w:ind w:firstLine="708"/>
        <w:jc w:val="both"/>
        <w:rPr>
          <w:b w:val="0"/>
          <w:szCs w:val="28"/>
        </w:rPr>
      </w:pPr>
      <w:r>
        <w:rPr>
          <w:rFonts w:eastAsia="Arial Unicode MS"/>
          <w:b w:val="0"/>
          <w:color w:val="000000"/>
          <w:szCs w:val="28"/>
          <w:lang w:val="ru"/>
        </w:rPr>
        <w:t xml:space="preserve"> </w:t>
      </w:r>
      <w:r>
        <w:rPr>
          <w:b w:val="0"/>
        </w:rPr>
        <w:t xml:space="preserve">  </w:t>
      </w:r>
      <w:r w:rsidR="00052B58" w:rsidRPr="00AB5F81">
        <w:rPr>
          <w:b w:val="0"/>
          <w:szCs w:val="28"/>
        </w:rPr>
        <w:t xml:space="preserve">1. Административный регламент предоставления муниципальной услуги </w:t>
      </w:r>
      <w:r w:rsidR="00052B58" w:rsidRPr="004E10D1">
        <w:rPr>
          <w:szCs w:val="28"/>
        </w:rPr>
        <w:t xml:space="preserve"> </w:t>
      </w:r>
      <w:r w:rsidR="00052B58" w:rsidRPr="00052B58">
        <w:rPr>
          <w:b w:val="0"/>
          <w:szCs w:val="26"/>
        </w:rPr>
        <w:t xml:space="preserve">«Продление срока действия разрешения на </w:t>
      </w:r>
      <w:r w:rsidR="00052B58" w:rsidRPr="00052B58">
        <w:rPr>
          <w:b w:val="0"/>
          <w:szCs w:val="28"/>
        </w:rPr>
        <w:t>строительство, осуществляемого на территории Руднянского городского поселения Руднянского района Смоленской области»,</w:t>
      </w:r>
      <w:r w:rsidR="00052B58" w:rsidRPr="004E10D1">
        <w:rPr>
          <w:szCs w:val="26"/>
        </w:rPr>
        <w:t xml:space="preserve"> </w:t>
      </w:r>
      <w:r w:rsidR="00052B58" w:rsidRPr="00AB5F81">
        <w:rPr>
          <w:b w:val="0"/>
          <w:szCs w:val="28"/>
        </w:rPr>
        <w:t xml:space="preserve">утвержденный постановлением Администрации муниципального образования Руднянский район Смоленской области </w:t>
      </w:r>
      <w:r w:rsidR="00052B58" w:rsidRPr="00AB5F81">
        <w:rPr>
          <w:rFonts w:eastAsia="Arial Unicode MS"/>
          <w:b w:val="0"/>
          <w:color w:val="000000"/>
          <w:szCs w:val="28"/>
          <w:lang w:val="ru"/>
        </w:rPr>
        <w:t xml:space="preserve">от </w:t>
      </w:r>
      <w:r w:rsidR="00052B58">
        <w:rPr>
          <w:rFonts w:eastAsia="Arial Unicode MS"/>
          <w:b w:val="0"/>
          <w:color w:val="000000"/>
          <w:szCs w:val="28"/>
          <w:lang w:val="ru"/>
        </w:rPr>
        <w:t>21</w:t>
      </w:r>
      <w:r w:rsidR="00052B58" w:rsidRPr="00AB5F81">
        <w:rPr>
          <w:rFonts w:eastAsia="Arial Unicode MS"/>
          <w:b w:val="0"/>
          <w:color w:val="000000"/>
          <w:szCs w:val="28"/>
          <w:lang w:val="ru"/>
        </w:rPr>
        <w:t>.</w:t>
      </w:r>
      <w:r w:rsidR="00052B58">
        <w:rPr>
          <w:rFonts w:eastAsia="Arial Unicode MS"/>
          <w:b w:val="0"/>
          <w:color w:val="000000"/>
          <w:szCs w:val="28"/>
          <w:lang w:val="ru"/>
        </w:rPr>
        <w:t>10</w:t>
      </w:r>
      <w:r w:rsidR="00052B58" w:rsidRPr="00AB5F81">
        <w:rPr>
          <w:rFonts w:eastAsia="Arial Unicode MS"/>
          <w:b w:val="0"/>
          <w:color w:val="000000"/>
          <w:szCs w:val="28"/>
          <w:lang w:val="ru"/>
        </w:rPr>
        <w:t>.2016года № 3</w:t>
      </w:r>
      <w:r w:rsidR="00052B58">
        <w:rPr>
          <w:rFonts w:eastAsia="Arial Unicode MS"/>
          <w:b w:val="0"/>
          <w:color w:val="000000"/>
          <w:szCs w:val="28"/>
          <w:lang w:val="ru"/>
        </w:rPr>
        <w:t>79</w:t>
      </w:r>
      <w:r w:rsidR="00052B58" w:rsidRPr="00AB5F81">
        <w:rPr>
          <w:rFonts w:eastAsia="Arial Unicode MS"/>
          <w:b w:val="0"/>
          <w:color w:val="000000"/>
          <w:szCs w:val="28"/>
          <w:lang w:val="ru"/>
        </w:rPr>
        <w:t>, признать утратившим силу.</w:t>
      </w:r>
    </w:p>
    <w:p w:rsidR="0085338B" w:rsidRDefault="00052B58" w:rsidP="00473DAD">
      <w:pPr>
        <w:pStyle w:val="aa"/>
        <w:spacing w:line="240" w:lineRule="auto"/>
        <w:jc w:val="both"/>
        <w:rPr>
          <w:b w:val="0"/>
        </w:rPr>
      </w:pPr>
      <w:r>
        <w:rPr>
          <w:b w:val="0"/>
        </w:rPr>
        <w:tab/>
        <w:t>2</w:t>
      </w:r>
      <w:r w:rsidR="00473DAD" w:rsidRPr="00AB5F81">
        <w:rPr>
          <w:b w:val="0"/>
        </w:rPr>
        <w:t>.</w:t>
      </w:r>
      <w:r>
        <w:rPr>
          <w:b w:val="0"/>
        </w:rPr>
        <w:t xml:space="preserve"> </w:t>
      </w:r>
      <w:r w:rsidR="00473DAD" w:rsidRPr="00AB5F81">
        <w:rPr>
          <w:b w:val="0"/>
          <w:szCs w:val="28"/>
        </w:rPr>
        <w:t xml:space="preserve">Утвердить прилагаемый Административный регламент предоставления муниципальной услуги </w:t>
      </w:r>
      <w:r w:rsidRPr="00052B58">
        <w:rPr>
          <w:b w:val="0"/>
          <w:szCs w:val="28"/>
        </w:rPr>
        <w:t>«Продление срока действия разрешения на строительство и реконструкцию объекта капитального строительства на территории Руднянского городского поселения Руднянского района Смоленской области»</w:t>
      </w:r>
      <w:r w:rsidRPr="00052B58">
        <w:rPr>
          <w:rStyle w:val="FontStyle36"/>
          <w:rFonts w:ascii="Times New Roman" w:hAnsi="Times New Roman" w:cs="Times New Roman"/>
          <w:b/>
          <w:sz w:val="28"/>
          <w:szCs w:val="28"/>
        </w:rPr>
        <w:t xml:space="preserve"> </w:t>
      </w:r>
      <w:r w:rsidR="00473DAD" w:rsidRPr="00AB5F81">
        <w:rPr>
          <w:rStyle w:val="FontStyle36"/>
          <w:rFonts w:ascii="Times New Roman" w:hAnsi="Times New Roman" w:cs="Times New Roman"/>
          <w:sz w:val="28"/>
          <w:szCs w:val="28"/>
        </w:rPr>
        <w:t xml:space="preserve">(далее </w:t>
      </w:r>
      <w:r>
        <w:rPr>
          <w:rStyle w:val="FontStyle36"/>
          <w:rFonts w:ascii="Times New Roman" w:hAnsi="Times New Roman" w:cs="Times New Roman"/>
          <w:sz w:val="28"/>
          <w:szCs w:val="28"/>
        </w:rPr>
        <w:t xml:space="preserve"> </w:t>
      </w:r>
      <w:r w:rsidR="00473DAD" w:rsidRPr="00AB5F81">
        <w:rPr>
          <w:rStyle w:val="FontStyle36"/>
          <w:rFonts w:ascii="Times New Roman" w:hAnsi="Times New Roman" w:cs="Times New Roman"/>
          <w:sz w:val="28"/>
          <w:szCs w:val="28"/>
        </w:rPr>
        <w:t>-</w:t>
      </w:r>
      <w:r>
        <w:rPr>
          <w:rStyle w:val="FontStyle36"/>
          <w:rFonts w:ascii="Times New Roman" w:hAnsi="Times New Roman" w:cs="Times New Roman"/>
          <w:sz w:val="28"/>
          <w:szCs w:val="28"/>
        </w:rPr>
        <w:t xml:space="preserve"> </w:t>
      </w:r>
      <w:r w:rsidR="00473DAD" w:rsidRPr="00AB5F81">
        <w:rPr>
          <w:rStyle w:val="FontStyle36"/>
          <w:rFonts w:ascii="Times New Roman" w:hAnsi="Times New Roman" w:cs="Times New Roman"/>
          <w:sz w:val="28"/>
          <w:szCs w:val="28"/>
        </w:rPr>
        <w:t>Административный регламент)</w:t>
      </w:r>
      <w:r w:rsidR="00473DAD" w:rsidRPr="00AB5F81">
        <w:rPr>
          <w:b w:val="0"/>
        </w:rPr>
        <w:t>.</w:t>
      </w:r>
    </w:p>
    <w:p w:rsidR="00473DAD" w:rsidRPr="00AB5F81" w:rsidRDefault="00052B58" w:rsidP="0085338B">
      <w:pPr>
        <w:pStyle w:val="aa"/>
        <w:spacing w:line="240" w:lineRule="auto"/>
        <w:ind w:firstLine="708"/>
        <w:jc w:val="both"/>
        <w:rPr>
          <w:b w:val="0"/>
        </w:rPr>
      </w:pPr>
      <w:r>
        <w:rPr>
          <w:b w:val="0"/>
        </w:rPr>
        <w:lastRenderedPageBreak/>
        <w:t>3</w:t>
      </w:r>
      <w:r w:rsidR="00473DAD" w:rsidRPr="00AB5F81">
        <w:rPr>
          <w:b w:val="0"/>
        </w:rPr>
        <w:t>.</w:t>
      </w:r>
      <w:r>
        <w:rPr>
          <w:b w:val="0"/>
        </w:rPr>
        <w:t xml:space="preserve"> </w:t>
      </w:r>
      <w:r w:rsidR="00473DAD" w:rsidRPr="00AB5F81">
        <w:rPr>
          <w:b w:val="0"/>
        </w:rPr>
        <w:t xml:space="preserve">Отделу </w:t>
      </w:r>
      <w:r>
        <w:rPr>
          <w:b w:val="0"/>
        </w:rPr>
        <w:t>городского хозяйства</w:t>
      </w:r>
      <w:r w:rsidR="00473DAD" w:rsidRPr="00AB5F81">
        <w:rPr>
          <w:b w:val="0"/>
        </w:rPr>
        <w:t xml:space="preserve">   Администрации     муниципального  </w:t>
      </w:r>
      <w:r>
        <w:rPr>
          <w:b w:val="0"/>
        </w:rPr>
        <w:t xml:space="preserve">образования </w:t>
      </w:r>
      <w:r w:rsidR="00473DAD" w:rsidRPr="00AB5F81">
        <w:rPr>
          <w:b w:val="0"/>
        </w:rPr>
        <w:t>Руднянский   район Смоленской  области (</w:t>
      </w:r>
      <w:r>
        <w:rPr>
          <w:b w:val="0"/>
        </w:rPr>
        <w:t>Н.В. Холомьевой</w:t>
      </w:r>
      <w:r w:rsidR="00473DAD" w:rsidRPr="00AB5F81">
        <w:rPr>
          <w:b w:val="0"/>
        </w:rPr>
        <w:t>) обеспечить предоставление муниципальной услуги и исполнение Административного регламента.</w:t>
      </w:r>
    </w:p>
    <w:p w:rsidR="00473DAD" w:rsidRPr="00AB5F81" w:rsidRDefault="00473DAD" w:rsidP="00473DAD">
      <w:pPr>
        <w:widowControl w:val="0"/>
        <w:autoSpaceDE w:val="0"/>
        <w:autoSpaceDN w:val="0"/>
        <w:adjustRightInd w:val="0"/>
        <w:jc w:val="both"/>
        <w:rPr>
          <w:sz w:val="28"/>
          <w:szCs w:val="28"/>
        </w:rPr>
      </w:pPr>
      <w:r w:rsidRPr="00AB5F81">
        <w:rPr>
          <w:sz w:val="28"/>
          <w:szCs w:val="28"/>
        </w:rPr>
        <w:t xml:space="preserve">        </w:t>
      </w:r>
      <w:r w:rsidR="00052B58">
        <w:rPr>
          <w:sz w:val="28"/>
          <w:szCs w:val="28"/>
        </w:rPr>
        <w:t>4</w:t>
      </w:r>
      <w:r w:rsidRPr="00AB5F81">
        <w:rPr>
          <w:sz w:val="28"/>
          <w:szCs w:val="28"/>
        </w:rPr>
        <w:t>.</w:t>
      </w:r>
      <w:r w:rsidR="00052B58">
        <w:rPr>
          <w:sz w:val="28"/>
          <w:szCs w:val="28"/>
        </w:rPr>
        <w:t xml:space="preserve"> </w:t>
      </w:r>
      <w:r w:rsidRPr="00AB5F81">
        <w:rPr>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473DAD" w:rsidRPr="00AB5F81" w:rsidRDefault="00473DAD" w:rsidP="00473DAD">
      <w:pPr>
        <w:pStyle w:val="ae"/>
        <w:ind w:firstLine="567"/>
        <w:jc w:val="both"/>
        <w:rPr>
          <w:sz w:val="28"/>
          <w:szCs w:val="28"/>
        </w:rPr>
      </w:pPr>
    </w:p>
    <w:p w:rsidR="00473DAD" w:rsidRPr="00AB5F81" w:rsidRDefault="00473DAD" w:rsidP="00473DAD">
      <w:pPr>
        <w:pStyle w:val="ae"/>
        <w:ind w:firstLine="567"/>
        <w:jc w:val="both"/>
        <w:rPr>
          <w:b/>
          <w:sz w:val="28"/>
          <w:szCs w:val="28"/>
        </w:rPr>
      </w:pPr>
    </w:p>
    <w:p w:rsidR="009054E4" w:rsidRPr="00AB5F81" w:rsidRDefault="009054E4" w:rsidP="009054E4">
      <w:pPr>
        <w:pStyle w:val="ae"/>
        <w:tabs>
          <w:tab w:val="left" w:pos="2410"/>
        </w:tabs>
        <w:rPr>
          <w:sz w:val="28"/>
        </w:rPr>
      </w:pPr>
      <w:r w:rsidRPr="00AB5F81">
        <w:rPr>
          <w:sz w:val="28"/>
        </w:rPr>
        <w:t>Глава  муниципального образования</w:t>
      </w:r>
      <w:r w:rsidRPr="00AB5F81">
        <w:rPr>
          <w:b/>
          <w:sz w:val="28"/>
        </w:rPr>
        <w:t xml:space="preserve">                        </w:t>
      </w:r>
    </w:p>
    <w:p w:rsidR="009054E4" w:rsidRPr="00AB5F81" w:rsidRDefault="009054E4" w:rsidP="009054E4">
      <w:pPr>
        <w:tabs>
          <w:tab w:val="right" w:pos="10205"/>
        </w:tabs>
        <w:rPr>
          <w:sz w:val="28"/>
        </w:rPr>
      </w:pPr>
      <w:r w:rsidRPr="00AB5F81">
        <w:rPr>
          <w:sz w:val="28"/>
        </w:rPr>
        <w:t>Руднянский район Смоленской области</w:t>
      </w:r>
      <w:r w:rsidRPr="00AB5F81">
        <w:rPr>
          <w:b/>
          <w:sz w:val="28"/>
        </w:rPr>
        <w:t xml:space="preserve">                                                 Ю.И. Ивашкин                                                          </w:t>
      </w:r>
    </w:p>
    <w:p w:rsidR="009054E4" w:rsidRPr="00AB5F81" w:rsidRDefault="009054E4" w:rsidP="009054E4">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Pr="00AB5F81" w:rsidRDefault="00101F76" w:rsidP="00473DAD">
      <w:pPr>
        <w:pStyle w:val="aa"/>
        <w:spacing w:line="240" w:lineRule="auto"/>
        <w:jc w:val="both"/>
        <w:rPr>
          <w:szCs w:val="28"/>
        </w:rPr>
      </w:pPr>
    </w:p>
    <w:p w:rsidR="00052B58" w:rsidRDefault="00052B58" w:rsidP="00052B58">
      <w:pPr>
        <w:pStyle w:val="ConsPlusNormal"/>
        <w:ind w:firstLine="0"/>
        <w:rPr>
          <w:rFonts w:ascii="Times New Roman" w:hAnsi="Times New Roman" w:cs="Times New Roman"/>
          <w:b/>
          <w:bCs/>
          <w:sz w:val="28"/>
          <w:szCs w:val="28"/>
        </w:rPr>
      </w:pPr>
    </w:p>
    <w:p w:rsidR="0085338B" w:rsidRDefault="0085338B" w:rsidP="00052B58">
      <w:pPr>
        <w:pStyle w:val="ConsPlusNormal"/>
        <w:ind w:firstLine="0"/>
        <w:jc w:val="right"/>
        <w:rPr>
          <w:rFonts w:ascii="Times New Roman" w:hAnsi="Times New Roman" w:cs="Times New Roman"/>
          <w:sz w:val="28"/>
          <w:szCs w:val="28"/>
        </w:rPr>
      </w:pPr>
    </w:p>
    <w:p w:rsidR="00473DAD" w:rsidRPr="00AB5F81" w:rsidRDefault="00473DAD" w:rsidP="00052B58">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Утвержден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постановлением</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 Администрации муниципального</w:t>
      </w:r>
    </w:p>
    <w:p w:rsidR="00473DAD" w:rsidRPr="00AB5F81" w:rsidRDefault="00052B58" w:rsidP="00473DAD">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о</w:t>
      </w:r>
      <w:r w:rsidR="00473DAD" w:rsidRPr="00AB5F81">
        <w:rPr>
          <w:rFonts w:ascii="Times New Roman" w:hAnsi="Times New Roman" w:cs="Times New Roman"/>
          <w:sz w:val="28"/>
          <w:szCs w:val="28"/>
        </w:rPr>
        <w:t>бразования</w:t>
      </w:r>
      <w:r w:rsidR="00425216" w:rsidRPr="00AB5F81">
        <w:rPr>
          <w:rFonts w:ascii="Times New Roman" w:hAnsi="Times New Roman" w:cs="Times New Roman"/>
          <w:sz w:val="28"/>
          <w:szCs w:val="28"/>
        </w:rPr>
        <w:t xml:space="preserve"> </w:t>
      </w:r>
      <w:r w:rsidR="00473DAD" w:rsidRPr="00AB5F81">
        <w:rPr>
          <w:rFonts w:ascii="Times New Roman" w:hAnsi="Times New Roman" w:cs="Times New Roman"/>
          <w:sz w:val="28"/>
          <w:szCs w:val="28"/>
        </w:rPr>
        <w:t xml:space="preserve">Руднянский район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Смоленской обл</w:t>
      </w:r>
      <w:r w:rsidR="00052B58">
        <w:rPr>
          <w:rFonts w:ascii="Times New Roman" w:hAnsi="Times New Roman" w:cs="Times New Roman"/>
          <w:sz w:val="28"/>
          <w:szCs w:val="28"/>
        </w:rPr>
        <w:t>асти</w:t>
      </w:r>
    </w:p>
    <w:p w:rsidR="00C6260D" w:rsidRDefault="00C6260D" w:rsidP="00C6260D">
      <w:pPr>
        <w:pStyle w:val="aa"/>
        <w:jc w:val="right"/>
        <w:rPr>
          <w:b w:val="0"/>
        </w:rPr>
      </w:pPr>
      <w:r>
        <w:rPr>
          <w:b w:val="0"/>
        </w:rPr>
        <w:t xml:space="preserve">от </w:t>
      </w:r>
      <w:r w:rsidR="00F66E57">
        <w:rPr>
          <w:b w:val="0"/>
        </w:rPr>
        <w:t>02.02.2017</w:t>
      </w:r>
      <w:r>
        <w:rPr>
          <w:b w:val="0"/>
        </w:rPr>
        <w:t xml:space="preserve"> №</w:t>
      </w:r>
      <w:r w:rsidR="00F66E57">
        <w:rPr>
          <w:b w:val="0"/>
        </w:rPr>
        <w:t>37</w:t>
      </w:r>
      <w:r w:rsidR="007F6A72">
        <w:rPr>
          <w:b w:val="0"/>
        </w:rPr>
        <w:t xml:space="preserve">             </w:t>
      </w:r>
    </w:p>
    <w:p w:rsidR="00473DAD" w:rsidRPr="00AB5F81" w:rsidRDefault="00473DAD" w:rsidP="00473DAD">
      <w:pPr>
        <w:pStyle w:val="Style6"/>
        <w:widowControl/>
        <w:spacing w:line="322" w:lineRule="exact"/>
        <w:rPr>
          <w:rStyle w:val="FontStyle35"/>
          <w:sz w:val="24"/>
          <w:szCs w:val="24"/>
        </w:rPr>
      </w:pPr>
      <w:r w:rsidRPr="00AB5F81">
        <w:rPr>
          <w:rStyle w:val="FontStyle35"/>
          <w:sz w:val="24"/>
          <w:szCs w:val="24"/>
        </w:rPr>
        <w:t>АДМИНИСТРАТИВНЫЙ РЕГЛАМЕНТ</w:t>
      </w:r>
    </w:p>
    <w:p w:rsidR="00473DAD" w:rsidRDefault="00473DAD" w:rsidP="00473DAD">
      <w:pPr>
        <w:pStyle w:val="Style6"/>
        <w:widowControl/>
        <w:spacing w:line="322" w:lineRule="exact"/>
        <w:rPr>
          <w:rStyle w:val="FontStyle35"/>
          <w:sz w:val="28"/>
          <w:szCs w:val="28"/>
        </w:rPr>
      </w:pPr>
      <w:r w:rsidRPr="00AB5F81">
        <w:rPr>
          <w:rStyle w:val="FontStyle35"/>
          <w:sz w:val="28"/>
          <w:szCs w:val="28"/>
        </w:rPr>
        <w:t>предоставления муниципальной услуги</w:t>
      </w:r>
    </w:p>
    <w:p w:rsidR="00052B58" w:rsidRPr="00AB5F81" w:rsidRDefault="00052B58" w:rsidP="00473DAD">
      <w:pPr>
        <w:pStyle w:val="Style6"/>
        <w:widowControl/>
        <w:spacing w:line="322" w:lineRule="exact"/>
        <w:rPr>
          <w:rStyle w:val="FontStyle35"/>
          <w:sz w:val="28"/>
          <w:szCs w:val="28"/>
        </w:rPr>
      </w:pPr>
      <w:r w:rsidRPr="00052B58">
        <w:rPr>
          <w:b/>
          <w:sz w:val="28"/>
          <w:szCs w:val="28"/>
        </w:rPr>
        <w:t>«Продление срока действия разрешения на строительство и реконструкцию объекта капитального строительства на территории Руднянского городского поселения Руднянского района Смоленской области»</w:t>
      </w:r>
    </w:p>
    <w:p w:rsidR="00473DAD" w:rsidRPr="00AB5F81" w:rsidRDefault="00473DAD" w:rsidP="00473DAD">
      <w:pPr>
        <w:pStyle w:val="Style6"/>
        <w:widowControl/>
        <w:numPr>
          <w:ilvl w:val="0"/>
          <w:numId w:val="15"/>
        </w:numPr>
        <w:spacing w:before="163"/>
        <w:jc w:val="left"/>
        <w:rPr>
          <w:rStyle w:val="FontStyle35"/>
          <w:sz w:val="28"/>
          <w:szCs w:val="28"/>
        </w:rPr>
      </w:pPr>
      <w:r w:rsidRPr="00AB5F81">
        <w:rPr>
          <w:rStyle w:val="FontStyle35"/>
          <w:sz w:val="28"/>
          <w:szCs w:val="28"/>
        </w:rPr>
        <w:t>Общие положения</w:t>
      </w:r>
    </w:p>
    <w:p w:rsidR="00473DAD" w:rsidRPr="00AB5F81" w:rsidRDefault="00473DAD" w:rsidP="00473DAD">
      <w:pPr>
        <w:pStyle w:val="Style2"/>
        <w:widowControl/>
        <w:spacing w:line="240" w:lineRule="exact"/>
        <w:rPr>
          <w:sz w:val="20"/>
          <w:szCs w:val="20"/>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1.1.  Предмет регулирования Административного регламента</w:t>
      </w: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предоставления муниципальной услуги</w:t>
      </w:r>
    </w:p>
    <w:p w:rsidR="00473DAD" w:rsidRPr="00AB5F81" w:rsidRDefault="00473DAD" w:rsidP="00473DAD">
      <w:pPr>
        <w:pStyle w:val="Style10"/>
        <w:widowControl/>
        <w:spacing w:line="240" w:lineRule="exact"/>
        <w:ind w:firstLine="0"/>
        <w:jc w:val="right"/>
        <w:rPr>
          <w:sz w:val="28"/>
          <w:szCs w:val="28"/>
        </w:rPr>
      </w:pPr>
    </w:p>
    <w:p w:rsidR="00473DAD" w:rsidRPr="00AB5F81" w:rsidRDefault="00473DAD" w:rsidP="00473DAD">
      <w:pPr>
        <w:autoSpaceDE w:val="0"/>
        <w:autoSpaceDN w:val="0"/>
        <w:adjustRightInd w:val="0"/>
        <w:ind w:firstLine="540"/>
        <w:jc w:val="both"/>
        <w:rPr>
          <w:rStyle w:val="FontStyle39"/>
          <w:sz w:val="28"/>
          <w:szCs w:val="28"/>
        </w:rPr>
      </w:pPr>
      <w:r w:rsidRPr="00AB5F81">
        <w:rPr>
          <w:sz w:val="28"/>
          <w:szCs w:val="28"/>
        </w:rPr>
        <w:t xml:space="preserve">Административный регламент предоставления муниципальной услуги </w:t>
      </w:r>
      <w:r w:rsidR="00052B58" w:rsidRPr="00052B58">
        <w:rPr>
          <w:sz w:val="28"/>
          <w:szCs w:val="28"/>
        </w:rPr>
        <w:t>«Продление срока действия разрешения на строительство и реконструкцию объекта капитального строительства на территории Руднянского городского поселения Руднянского района Смоленской области»</w:t>
      </w:r>
      <w:r w:rsidR="00052B58" w:rsidRPr="00052B58">
        <w:rPr>
          <w:rStyle w:val="FontStyle36"/>
          <w:rFonts w:ascii="Times New Roman" w:hAnsi="Times New Roman" w:cs="Times New Roman"/>
          <w:b w:val="0"/>
          <w:sz w:val="28"/>
          <w:szCs w:val="28"/>
        </w:rPr>
        <w:t xml:space="preserve"> </w:t>
      </w:r>
      <w:r w:rsidRPr="00AB5F81">
        <w:rPr>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w:t>
      </w:r>
      <w:r w:rsidR="00130259">
        <w:rPr>
          <w:sz w:val="28"/>
          <w:szCs w:val="28"/>
        </w:rPr>
        <w:t xml:space="preserve"> </w:t>
      </w:r>
      <w:r w:rsidRPr="00AB5F81">
        <w:rPr>
          <w:rStyle w:val="FontStyle39"/>
          <w:sz w:val="28"/>
          <w:szCs w:val="28"/>
        </w:rPr>
        <w:t>Администрации муниципального образования Руднянский район Смоленской области (далее -  Администрация) при оказании муниципальной услуги.</w:t>
      </w:r>
    </w:p>
    <w:p w:rsidR="00473DAD" w:rsidRPr="00AB5F81" w:rsidRDefault="00473DAD" w:rsidP="00473DAD">
      <w:pPr>
        <w:pStyle w:val="Style9"/>
        <w:widowControl/>
        <w:spacing w:before="10"/>
        <w:ind w:firstLine="696"/>
        <w:rPr>
          <w:rStyle w:val="FontStyle38"/>
          <w:sz w:val="28"/>
          <w:szCs w:val="28"/>
        </w:rPr>
      </w:pPr>
    </w:p>
    <w:p w:rsidR="00473DAD" w:rsidRPr="00AB5F81" w:rsidRDefault="00473DAD" w:rsidP="00473DAD">
      <w:pPr>
        <w:autoSpaceDE w:val="0"/>
        <w:autoSpaceDN w:val="0"/>
        <w:adjustRightInd w:val="0"/>
        <w:ind w:firstLine="720"/>
        <w:jc w:val="center"/>
        <w:rPr>
          <w:sz w:val="28"/>
          <w:szCs w:val="28"/>
        </w:rPr>
      </w:pPr>
      <w:r w:rsidRPr="00AB5F81">
        <w:rPr>
          <w:b/>
          <w:bCs/>
          <w:sz w:val="28"/>
          <w:szCs w:val="28"/>
        </w:rPr>
        <w:t>1.2. Описание заявителей.</w:t>
      </w:r>
    </w:p>
    <w:p w:rsidR="00473DAD" w:rsidRPr="00AB5F81" w:rsidRDefault="00473DAD" w:rsidP="00130259">
      <w:pPr>
        <w:pStyle w:val="ConsPlusNormal"/>
        <w:ind w:firstLine="0"/>
        <w:jc w:val="both"/>
        <w:rPr>
          <w:rFonts w:ascii="Times New Roman" w:hAnsi="Times New Roman" w:cs="Times New Roman"/>
          <w:sz w:val="28"/>
          <w:szCs w:val="28"/>
        </w:rPr>
      </w:pPr>
    </w:p>
    <w:p w:rsidR="0060419E" w:rsidRDefault="00C92618" w:rsidP="0060419E">
      <w:pPr>
        <w:autoSpaceDE w:val="0"/>
        <w:autoSpaceDN w:val="0"/>
        <w:adjustRightInd w:val="0"/>
        <w:ind w:firstLine="540"/>
        <w:jc w:val="both"/>
        <w:rPr>
          <w:sz w:val="28"/>
          <w:szCs w:val="28"/>
        </w:rPr>
      </w:pPr>
      <w:r w:rsidRPr="00C92618">
        <w:rPr>
          <w:sz w:val="28"/>
          <w:szCs w:val="28"/>
        </w:rPr>
        <w:t xml:space="preserve">1.2.1. Заявителями являются физические 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объекта капитального строительства, которое планируется осуществлять на территории </w:t>
      </w:r>
      <w:r w:rsidR="0060419E">
        <w:rPr>
          <w:sz w:val="28"/>
          <w:szCs w:val="28"/>
        </w:rPr>
        <w:t>Руднянского городского поселения</w:t>
      </w:r>
      <w:r w:rsidRPr="00AB5F81">
        <w:rPr>
          <w:sz w:val="28"/>
          <w:szCs w:val="28"/>
        </w:rPr>
        <w:t xml:space="preserve"> Руднянск</w:t>
      </w:r>
      <w:r w:rsidR="0060419E">
        <w:rPr>
          <w:sz w:val="28"/>
          <w:szCs w:val="28"/>
        </w:rPr>
        <w:t>ого</w:t>
      </w:r>
      <w:r w:rsidRPr="00AB5F81">
        <w:rPr>
          <w:sz w:val="28"/>
          <w:szCs w:val="28"/>
        </w:rPr>
        <w:t xml:space="preserve"> район</w:t>
      </w:r>
      <w:r w:rsidR="0060419E">
        <w:rPr>
          <w:sz w:val="28"/>
          <w:szCs w:val="28"/>
        </w:rPr>
        <w:t>а</w:t>
      </w:r>
      <w:r w:rsidRPr="00AB5F81">
        <w:rPr>
          <w:sz w:val="28"/>
          <w:szCs w:val="28"/>
        </w:rPr>
        <w:t xml:space="preserve"> Смоленской области</w:t>
      </w:r>
      <w:r>
        <w:rPr>
          <w:sz w:val="28"/>
          <w:szCs w:val="28"/>
        </w:rPr>
        <w:t>,</w:t>
      </w:r>
      <w:r w:rsidRPr="00C92618">
        <w:rPr>
          <w:sz w:val="28"/>
          <w:szCs w:val="28"/>
        </w:rPr>
        <w:t xml:space="preserve"> реконструкцию объекта капитального строительства, расположенного на территории </w:t>
      </w:r>
      <w:r w:rsidR="0060419E">
        <w:rPr>
          <w:sz w:val="28"/>
          <w:szCs w:val="28"/>
        </w:rPr>
        <w:t>Руднянского городского поселения</w:t>
      </w:r>
      <w:r w:rsidRPr="00AB5F81">
        <w:rPr>
          <w:sz w:val="28"/>
          <w:szCs w:val="28"/>
        </w:rPr>
        <w:t xml:space="preserve"> Руднянск</w:t>
      </w:r>
      <w:r w:rsidR="0060419E">
        <w:rPr>
          <w:sz w:val="28"/>
          <w:szCs w:val="28"/>
        </w:rPr>
        <w:t>ого</w:t>
      </w:r>
      <w:r w:rsidRPr="00AB5F81">
        <w:rPr>
          <w:sz w:val="28"/>
          <w:szCs w:val="28"/>
        </w:rPr>
        <w:t xml:space="preserve"> район</w:t>
      </w:r>
      <w:r w:rsidR="0060419E">
        <w:rPr>
          <w:sz w:val="28"/>
          <w:szCs w:val="28"/>
        </w:rPr>
        <w:t xml:space="preserve">а </w:t>
      </w:r>
      <w:r w:rsidRPr="00AB5F81">
        <w:rPr>
          <w:sz w:val="28"/>
          <w:szCs w:val="28"/>
        </w:rPr>
        <w:t xml:space="preserve"> Смоленской области</w:t>
      </w:r>
      <w:r>
        <w:rPr>
          <w:sz w:val="28"/>
          <w:szCs w:val="28"/>
        </w:rPr>
        <w:t>.</w:t>
      </w:r>
      <w:r w:rsidRPr="00AB5F81">
        <w:rPr>
          <w:sz w:val="28"/>
          <w:szCs w:val="28"/>
        </w:rPr>
        <w:t xml:space="preserve"> </w:t>
      </w:r>
      <w:r>
        <w:rPr>
          <w:sz w:val="28"/>
          <w:szCs w:val="28"/>
        </w:rPr>
        <w:t xml:space="preserve">                                                  </w:t>
      </w:r>
    </w:p>
    <w:p w:rsidR="00473DAD" w:rsidRPr="0060419E" w:rsidRDefault="00C92618" w:rsidP="0060419E">
      <w:pPr>
        <w:autoSpaceDE w:val="0"/>
        <w:autoSpaceDN w:val="0"/>
        <w:adjustRightInd w:val="0"/>
        <w:ind w:firstLine="540"/>
        <w:jc w:val="both"/>
        <w:rPr>
          <w:rStyle w:val="FontStyle39"/>
          <w:sz w:val="28"/>
          <w:szCs w:val="28"/>
        </w:rPr>
      </w:pPr>
      <w:r w:rsidRPr="00C92618">
        <w:rPr>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473DAD" w:rsidRPr="00AB5F81" w:rsidRDefault="00473DAD" w:rsidP="00473DAD">
      <w:pPr>
        <w:pStyle w:val="Style9"/>
        <w:widowControl/>
        <w:spacing w:before="115" w:line="240" w:lineRule="auto"/>
        <w:ind w:firstLine="0"/>
        <w:jc w:val="center"/>
        <w:rPr>
          <w:rStyle w:val="FontStyle39"/>
          <w:b/>
          <w:sz w:val="28"/>
          <w:szCs w:val="28"/>
        </w:rPr>
      </w:pPr>
      <w:r w:rsidRPr="00AB5F81">
        <w:rPr>
          <w:rStyle w:val="FontStyle39"/>
          <w:b/>
          <w:sz w:val="28"/>
          <w:szCs w:val="28"/>
        </w:rPr>
        <w:t>1.3. Требования к порядку информирования о порядке предоставления</w:t>
      </w:r>
    </w:p>
    <w:p w:rsidR="00473DAD" w:rsidRPr="00AB5F81" w:rsidRDefault="00473DAD" w:rsidP="00473DAD">
      <w:pPr>
        <w:pStyle w:val="Style2"/>
        <w:widowControl/>
        <w:spacing w:before="14"/>
        <w:rPr>
          <w:rStyle w:val="FontStyle39"/>
          <w:b/>
          <w:sz w:val="28"/>
          <w:szCs w:val="28"/>
        </w:rPr>
      </w:pPr>
      <w:r w:rsidRPr="00AB5F81">
        <w:rPr>
          <w:rStyle w:val="FontStyle39"/>
          <w:b/>
          <w:sz w:val="28"/>
          <w:szCs w:val="28"/>
        </w:rPr>
        <w:t>муниципальной услуги</w:t>
      </w: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before="62" w:line="326" w:lineRule="exact"/>
        <w:ind w:firstLine="730"/>
        <w:rPr>
          <w:rStyle w:val="FontStyle39"/>
          <w:sz w:val="28"/>
          <w:szCs w:val="28"/>
        </w:rPr>
      </w:pPr>
      <w:r w:rsidRPr="00AB5F81">
        <w:rPr>
          <w:rStyle w:val="FontStyle39"/>
          <w:sz w:val="28"/>
          <w:szCs w:val="28"/>
        </w:rPr>
        <w:t xml:space="preserve">1.3.1. </w:t>
      </w:r>
      <w:r w:rsidRPr="00AB5F81">
        <w:rPr>
          <w:sz w:val="28"/>
          <w:szCs w:val="28"/>
        </w:rPr>
        <w:t>Сведения о месте нахождения, графике работы, номерах контактных телефонов, адресах официальных сайтов Администрации</w:t>
      </w:r>
      <w:r w:rsidRPr="00AB5F81">
        <w:rPr>
          <w:rStyle w:val="FontStyle39"/>
          <w:sz w:val="28"/>
          <w:szCs w:val="28"/>
        </w:rPr>
        <w:t>.</w:t>
      </w:r>
    </w:p>
    <w:p w:rsidR="00473DAD" w:rsidRPr="00AB5F81" w:rsidRDefault="00473DAD" w:rsidP="00473DAD">
      <w:pPr>
        <w:pStyle w:val="Style9"/>
        <w:widowControl/>
        <w:tabs>
          <w:tab w:val="left" w:leader="underscore" w:pos="5981"/>
        </w:tabs>
        <w:spacing w:line="326" w:lineRule="exact"/>
        <w:ind w:left="754" w:firstLine="0"/>
        <w:rPr>
          <w:rStyle w:val="FontStyle39"/>
          <w:sz w:val="28"/>
          <w:szCs w:val="28"/>
        </w:rPr>
      </w:pPr>
      <w:r w:rsidRPr="00AB5F81">
        <w:rPr>
          <w:rStyle w:val="FontStyle39"/>
          <w:sz w:val="28"/>
          <w:szCs w:val="28"/>
        </w:rPr>
        <w:t>Место нахождения: 216790, Смоленская область, г. Рудня, ул. Киреева, д.93.</w:t>
      </w:r>
    </w:p>
    <w:p w:rsidR="00473DAD" w:rsidRPr="00AB5F81" w:rsidRDefault="00473DAD" w:rsidP="00473DAD">
      <w:pPr>
        <w:pStyle w:val="Style9"/>
        <w:widowControl/>
        <w:tabs>
          <w:tab w:val="left" w:leader="underscore" w:pos="5981"/>
        </w:tabs>
        <w:spacing w:line="326" w:lineRule="exact"/>
        <w:rPr>
          <w:rStyle w:val="FontStyle39"/>
          <w:sz w:val="28"/>
          <w:szCs w:val="28"/>
        </w:rPr>
      </w:pPr>
      <w:r w:rsidRPr="00AB5F81">
        <w:rPr>
          <w:rStyle w:val="FontStyle39"/>
          <w:sz w:val="28"/>
          <w:szCs w:val="28"/>
        </w:rPr>
        <w:t xml:space="preserve">Администрация  муниципального образования Руднянский район Смоленской области (отдел </w:t>
      </w:r>
      <w:r w:rsidR="00130259">
        <w:rPr>
          <w:rStyle w:val="FontStyle39"/>
          <w:sz w:val="28"/>
          <w:szCs w:val="28"/>
        </w:rPr>
        <w:t xml:space="preserve">городского хозяйства </w:t>
      </w:r>
      <w:r w:rsidRPr="00AB5F81">
        <w:rPr>
          <w:rStyle w:val="FontStyle39"/>
          <w:sz w:val="28"/>
          <w:szCs w:val="28"/>
        </w:rPr>
        <w:t>(далее -  Отдел)) осуществляет прием заявителей в соответствии со следующим графиком:</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Понедельник: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Вторник: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Среда: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Четверг: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Пятница: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Перерыв: с 13-00 часов до 14-00 часов.</w:t>
      </w:r>
    </w:p>
    <w:p w:rsidR="00473DAD" w:rsidRPr="00AB5F81" w:rsidRDefault="00473DAD" w:rsidP="00473DAD">
      <w:pPr>
        <w:autoSpaceDE w:val="0"/>
        <w:autoSpaceDN w:val="0"/>
        <w:adjustRightInd w:val="0"/>
        <w:ind w:firstLine="720"/>
        <w:outlineLvl w:val="2"/>
        <w:rPr>
          <w:rStyle w:val="FontStyle39"/>
          <w:sz w:val="28"/>
          <w:szCs w:val="28"/>
        </w:rPr>
      </w:pPr>
      <w:r w:rsidRPr="00AB5F81">
        <w:rPr>
          <w:rStyle w:val="FontStyle39"/>
          <w:sz w:val="28"/>
          <w:szCs w:val="28"/>
        </w:rPr>
        <w:t xml:space="preserve">Справочные телефоны, </w:t>
      </w:r>
      <w:r w:rsidRPr="00AB5F81">
        <w:rPr>
          <w:sz w:val="28"/>
          <w:szCs w:val="28"/>
        </w:rPr>
        <w:t>8(48141) 4-11-</w:t>
      </w:r>
      <w:r w:rsidR="0060419E">
        <w:rPr>
          <w:sz w:val="28"/>
          <w:szCs w:val="28"/>
        </w:rPr>
        <w:t>33</w:t>
      </w:r>
      <w:r w:rsidRPr="00AB5F81">
        <w:rPr>
          <w:rStyle w:val="FontStyle39"/>
          <w:sz w:val="28"/>
          <w:szCs w:val="28"/>
        </w:rPr>
        <w:t xml:space="preserve">, </w:t>
      </w:r>
      <w:r w:rsidRPr="00AB5F81">
        <w:rPr>
          <w:sz w:val="28"/>
          <w:szCs w:val="28"/>
        </w:rPr>
        <w:t xml:space="preserve">8(48141) </w:t>
      </w:r>
      <w:r w:rsidR="00130259">
        <w:rPr>
          <w:sz w:val="28"/>
          <w:szCs w:val="28"/>
        </w:rPr>
        <w:t>5-20-07</w:t>
      </w:r>
      <w:r w:rsidRPr="00AB5F81">
        <w:rPr>
          <w:sz w:val="28"/>
          <w:szCs w:val="28"/>
        </w:rPr>
        <w:t xml:space="preserve">, </w:t>
      </w:r>
    </w:p>
    <w:p w:rsidR="00473DAD" w:rsidRPr="00AB5F81" w:rsidRDefault="00473DAD" w:rsidP="00473DAD">
      <w:pPr>
        <w:autoSpaceDE w:val="0"/>
        <w:autoSpaceDN w:val="0"/>
        <w:adjustRightInd w:val="0"/>
        <w:ind w:firstLine="720"/>
        <w:outlineLvl w:val="2"/>
        <w:rPr>
          <w:sz w:val="28"/>
          <w:szCs w:val="28"/>
        </w:rPr>
      </w:pPr>
      <w:r w:rsidRPr="00AB5F81">
        <w:rPr>
          <w:rStyle w:val="FontStyle39"/>
          <w:sz w:val="28"/>
          <w:szCs w:val="28"/>
        </w:rPr>
        <w:t xml:space="preserve">факс: </w:t>
      </w:r>
      <w:r w:rsidR="0060419E">
        <w:rPr>
          <w:sz w:val="28"/>
          <w:szCs w:val="28"/>
        </w:rPr>
        <w:t>8(48141) 4-16-85</w:t>
      </w:r>
      <w:r w:rsidRPr="00AB5F81">
        <w:rPr>
          <w:sz w:val="28"/>
          <w:szCs w:val="28"/>
        </w:rPr>
        <w:t>.</w:t>
      </w:r>
    </w:p>
    <w:p w:rsidR="007F6704" w:rsidRPr="00AB5F81" w:rsidRDefault="00473DAD" w:rsidP="00473DAD">
      <w:pPr>
        <w:autoSpaceDE w:val="0"/>
        <w:autoSpaceDN w:val="0"/>
        <w:adjustRightInd w:val="0"/>
        <w:ind w:firstLine="720"/>
        <w:jc w:val="both"/>
        <w:outlineLvl w:val="2"/>
      </w:pPr>
      <w:r w:rsidRPr="00AB5F81">
        <w:rPr>
          <w:rStyle w:val="FontStyle39"/>
          <w:sz w:val="28"/>
          <w:szCs w:val="28"/>
        </w:rPr>
        <w:t xml:space="preserve">Адрес официального сайта </w:t>
      </w:r>
      <w:r w:rsidRPr="00AB5F81">
        <w:rPr>
          <w:sz w:val="28"/>
          <w:szCs w:val="28"/>
        </w:rPr>
        <w:t>муниципального</w:t>
      </w:r>
      <w:r w:rsidR="004C0CCD" w:rsidRPr="00AB5F81">
        <w:rPr>
          <w:sz w:val="28"/>
          <w:szCs w:val="28"/>
        </w:rPr>
        <w:t xml:space="preserve"> </w:t>
      </w:r>
      <w:r w:rsidRPr="00AB5F81">
        <w:rPr>
          <w:sz w:val="28"/>
          <w:szCs w:val="28"/>
        </w:rPr>
        <w:t>образования Руднянский район Смоленской области</w:t>
      </w:r>
      <w:r w:rsidR="004C0CCD" w:rsidRPr="00AB5F81">
        <w:rPr>
          <w:sz w:val="28"/>
          <w:szCs w:val="28"/>
        </w:rPr>
        <w:t xml:space="preserve"> </w:t>
      </w:r>
      <w:r w:rsidRPr="00AB5F81">
        <w:rPr>
          <w:rStyle w:val="FontStyle39"/>
          <w:sz w:val="28"/>
          <w:szCs w:val="28"/>
        </w:rPr>
        <w:t xml:space="preserve">в информационно - телекоммуникационной сети «Интернет»: </w:t>
      </w:r>
      <w:r w:rsidRPr="00AB5F81">
        <w:rPr>
          <w:sz w:val="28"/>
          <w:szCs w:val="28"/>
        </w:rPr>
        <w:t>рудня.рф</w:t>
      </w:r>
      <w:r w:rsidR="004C0CCD" w:rsidRPr="00AB5F81">
        <w:rPr>
          <w:sz w:val="28"/>
          <w:szCs w:val="28"/>
        </w:rPr>
        <w:t xml:space="preserve"> </w:t>
      </w:r>
      <w:r w:rsidRPr="00AB5F81">
        <w:rPr>
          <w:rStyle w:val="FontStyle39"/>
          <w:sz w:val="28"/>
          <w:szCs w:val="28"/>
        </w:rPr>
        <w:t>адрес электронной почты:</w:t>
      </w:r>
      <w:r w:rsidR="0060419E" w:rsidRPr="0060419E">
        <w:t xml:space="preserve"> </w:t>
      </w:r>
      <w:hyperlink r:id="rId10" w:history="1">
        <w:r w:rsidR="0060419E" w:rsidRPr="00CA77C8">
          <w:rPr>
            <w:rStyle w:val="a3"/>
            <w:sz w:val="28"/>
            <w:szCs w:val="28"/>
          </w:rPr>
          <w:t>rud_gp@admin-smolensk.ru</w:t>
        </w:r>
      </w:hyperlink>
    </w:p>
    <w:p w:rsidR="007F6704" w:rsidRPr="00AB5F81" w:rsidRDefault="007F6704" w:rsidP="007F6704">
      <w:pPr>
        <w:autoSpaceDE w:val="0"/>
        <w:autoSpaceDN w:val="0"/>
        <w:adjustRightInd w:val="0"/>
        <w:ind w:firstLine="720"/>
        <w:jc w:val="both"/>
        <w:outlineLvl w:val="2"/>
        <w:rPr>
          <w:rFonts w:eastAsia="SimSun"/>
          <w:kern w:val="1"/>
          <w:sz w:val="28"/>
          <w:szCs w:val="28"/>
          <w:lang w:eastAsia="hi-IN" w:bidi="hi-IN"/>
        </w:rPr>
      </w:pPr>
      <w:r w:rsidRPr="00AB5F81">
        <w:rPr>
          <w:sz w:val="28"/>
          <w:szCs w:val="28"/>
        </w:rPr>
        <w:t xml:space="preserve">Место нахождения многофункционального центра (далее МФЦ): </w:t>
      </w:r>
      <w:r w:rsidRPr="00AB5F81">
        <w:rPr>
          <w:rFonts w:eastAsia="SimSun" w:cs="Mangal"/>
          <w:kern w:val="1"/>
          <w:sz w:val="28"/>
          <w:szCs w:val="28"/>
          <w:lang w:eastAsia="hi-IN" w:bidi="hi-IN"/>
        </w:rPr>
        <w:t xml:space="preserve">216 790, Смоленская обл., Руднянский район, г. Рудня, </w:t>
      </w:r>
      <w:r w:rsidRPr="00AB5F81">
        <w:rPr>
          <w:sz w:val="28"/>
          <w:szCs w:val="28"/>
        </w:rPr>
        <w:t>пер.Ленинский, д.1е</w:t>
      </w:r>
      <w:r w:rsidRPr="00AB5F81">
        <w:rPr>
          <w:rFonts w:eastAsia="SimSun"/>
          <w:kern w:val="1"/>
          <w:sz w:val="28"/>
          <w:szCs w:val="28"/>
          <w:lang w:eastAsia="hi-IN" w:bidi="hi-IN"/>
        </w:rPr>
        <w:t>.</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МФЦ осуществляет прием заявителей в соответствии со следующим графиком:</w:t>
      </w:r>
    </w:p>
    <w:p w:rsidR="007F6704" w:rsidRPr="00AB5F81" w:rsidRDefault="007F6704" w:rsidP="007F6704">
      <w:pPr>
        <w:tabs>
          <w:tab w:val="left" w:pos="2694"/>
        </w:tabs>
        <w:autoSpaceDE w:val="0"/>
        <w:autoSpaceDN w:val="0"/>
        <w:adjustRightInd w:val="0"/>
        <w:ind w:firstLine="709"/>
        <w:jc w:val="both"/>
        <w:rPr>
          <w:sz w:val="28"/>
          <w:szCs w:val="28"/>
        </w:rPr>
      </w:pPr>
      <w:r w:rsidRPr="00AB5F81">
        <w:rPr>
          <w:sz w:val="28"/>
          <w:szCs w:val="28"/>
        </w:rPr>
        <w:t>Понедельник - пятница:</w:t>
      </w:r>
      <w:r w:rsidRPr="00AB5F81">
        <w:rPr>
          <w:sz w:val="28"/>
          <w:szCs w:val="28"/>
        </w:rPr>
        <w:tab/>
        <w:t>с 09.00 до 18.00 (без перерыва);</w:t>
      </w:r>
    </w:p>
    <w:p w:rsidR="007F6704" w:rsidRPr="00AB5F81" w:rsidRDefault="007F6704" w:rsidP="007F6704">
      <w:pPr>
        <w:autoSpaceDE w:val="0"/>
        <w:autoSpaceDN w:val="0"/>
        <w:adjustRightInd w:val="0"/>
        <w:ind w:firstLine="709"/>
        <w:jc w:val="both"/>
        <w:rPr>
          <w:sz w:val="28"/>
          <w:szCs w:val="28"/>
        </w:rPr>
      </w:pPr>
      <w:r w:rsidRPr="00AB5F81">
        <w:rPr>
          <w:sz w:val="28"/>
          <w:szCs w:val="28"/>
        </w:rPr>
        <w:t>Суббота - воскресенье</w:t>
      </w:r>
      <w:r w:rsidRPr="00AB5F81">
        <w:rPr>
          <w:sz w:val="28"/>
          <w:szCs w:val="28"/>
        </w:rPr>
        <w:tab/>
      </w:r>
      <w:r w:rsidRPr="00AB5F81">
        <w:rPr>
          <w:sz w:val="28"/>
          <w:szCs w:val="28"/>
        </w:rPr>
        <w:tab/>
        <w:t xml:space="preserve"> выходной день.</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Справочные телефоны, факс: 8 (48141) 5-15-45.</w:t>
      </w:r>
    </w:p>
    <w:p w:rsidR="000B7657" w:rsidRPr="00AB5F81" w:rsidRDefault="007F6704" w:rsidP="00473DAD">
      <w:pPr>
        <w:autoSpaceDE w:val="0"/>
        <w:autoSpaceDN w:val="0"/>
        <w:adjustRightInd w:val="0"/>
        <w:ind w:firstLine="720"/>
        <w:jc w:val="both"/>
        <w:outlineLvl w:val="2"/>
        <w:rPr>
          <w:sz w:val="28"/>
          <w:szCs w:val="28"/>
        </w:rPr>
      </w:pPr>
      <w:r w:rsidRPr="00AB5F81">
        <w:rPr>
          <w:sz w:val="28"/>
          <w:szCs w:val="28"/>
        </w:rPr>
        <w:t xml:space="preserve">Адрес официального сайта МФЦ в сети «Интернет»: </w:t>
      </w:r>
      <w:hyperlink r:id="rId11" w:history="1">
        <w:r w:rsidRPr="00AB5F81">
          <w:rPr>
            <w:rStyle w:val="a3"/>
            <w:sz w:val="28"/>
            <w:szCs w:val="28"/>
          </w:rPr>
          <w:t>http://мфц67.рф</w:t>
        </w:r>
      </w:hyperlink>
      <w:r w:rsidRPr="00AB5F81">
        <w:rPr>
          <w:sz w:val="28"/>
          <w:szCs w:val="28"/>
        </w:rPr>
        <w:t xml:space="preserve">, адрес электронной почты: </w:t>
      </w:r>
      <w:hyperlink r:id="rId12" w:history="1">
        <w:r w:rsidRPr="00AB5F81">
          <w:rPr>
            <w:sz w:val="28"/>
            <w:szCs w:val="28"/>
            <w:u w:val="single"/>
          </w:rPr>
          <w:t>mfc_rudnya@admin-smolensk.ru</w:t>
        </w:r>
      </w:hyperlink>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1.3.2. Информация о местах нахождения и графиках работы Администрации в предоставлении муниципальной услуги</w:t>
      </w:r>
      <w:r w:rsidR="007F6704" w:rsidRPr="00AB5F81">
        <w:rPr>
          <w:sz w:val="28"/>
          <w:szCs w:val="28"/>
        </w:rPr>
        <w:t>, а также многофункциональных центров предоставления государственных и муниципальных услуг</w:t>
      </w:r>
      <w:r w:rsidRPr="00AB5F81">
        <w:rPr>
          <w:sz w:val="28"/>
          <w:szCs w:val="28"/>
        </w:rPr>
        <w:t xml:space="preserve"> размещается:</w:t>
      </w:r>
    </w:p>
    <w:p w:rsidR="00473DAD" w:rsidRPr="00AB5F81" w:rsidRDefault="00473DAD" w:rsidP="00473DAD">
      <w:pPr>
        <w:ind w:firstLine="720"/>
        <w:jc w:val="both"/>
        <w:rPr>
          <w:sz w:val="28"/>
          <w:szCs w:val="28"/>
        </w:rPr>
      </w:pPr>
      <w:r w:rsidRPr="00AB5F81">
        <w:rPr>
          <w:rStyle w:val="FontStyle39"/>
          <w:sz w:val="28"/>
          <w:szCs w:val="28"/>
        </w:rPr>
        <w:t xml:space="preserve">в информационно - телекоммуникационной сети «Интернет»: </w:t>
      </w:r>
      <w:r w:rsidRPr="00AB5F81">
        <w:rPr>
          <w:sz w:val="28"/>
          <w:szCs w:val="28"/>
        </w:rPr>
        <w:t>рудня.рф;</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 xml:space="preserve">на сайте МФЦ в сети «Интернет»: </w:t>
      </w:r>
      <w:hyperlink r:id="rId13" w:history="1">
        <w:r w:rsidRPr="00AB5F81">
          <w:rPr>
            <w:rStyle w:val="a3"/>
            <w:sz w:val="28"/>
            <w:szCs w:val="28"/>
          </w:rPr>
          <w:t>http://мфц67.рф</w:t>
        </w:r>
      </w:hyperlink>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 xml:space="preserve">1.3.3.Информацию о порядке предоставления муниципальной услуги Администрация предоставляет посредством размещения информации </w:t>
      </w:r>
      <w:r w:rsidRPr="00AB5F81">
        <w:rPr>
          <w:rStyle w:val="FontStyle39"/>
          <w:sz w:val="28"/>
          <w:szCs w:val="28"/>
        </w:rPr>
        <w:t xml:space="preserve">на Интернет-сайте </w:t>
      </w:r>
      <w:r w:rsidRPr="00AB5F81">
        <w:rPr>
          <w:rFonts w:ascii="Times New Roman" w:hAnsi="Times New Roman" w:cs="Times New Roman"/>
          <w:sz w:val="28"/>
          <w:szCs w:val="28"/>
        </w:rPr>
        <w:t>муниципального образования Руднянский район Смоленской области, а также посредством направления информации на письменные обращения заявителей, направленные в адрес Администрации, либо посредством устных консультаций по телефону, оказываемых специалистами Отдела.</w:t>
      </w:r>
    </w:p>
    <w:p w:rsidR="00473DAD" w:rsidRPr="00AB5F81" w:rsidRDefault="00473DAD" w:rsidP="00473DAD">
      <w:pPr>
        <w:pStyle w:val="ConsPlusNormal"/>
        <w:ind w:firstLine="540"/>
        <w:jc w:val="both"/>
        <w:rPr>
          <w:sz w:val="28"/>
          <w:szCs w:val="28"/>
        </w:rPr>
      </w:pPr>
      <w:r w:rsidRPr="00AB5F81">
        <w:rPr>
          <w:rFonts w:ascii="Times New Roman" w:hAnsi="Times New Roman" w:cs="Times New Roman"/>
          <w:sz w:val="28"/>
          <w:szCs w:val="28"/>
        </w:rPr>
        <w:t>Информацию о порядке предоставления муниципальной услуги можно также получить посредством федеральной государственной информационной системы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http://67.gosuslugi.ru) (далее также - Региональный портал).</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1.3.4. Размещаемая информация содержит также:</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1) извлечения из нормативных правовых актов, устанавливающих порядок и условия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2) порядок обращения за получением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3) перечень документов, необходимых для предоставления муниципальной услуги, и требования, предъявляемые к этим документам;</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4) сроки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5) формы заявлений;</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6) текст настоящего Административного регламента с приложениями;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7) блок-схему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8) порядок информирования о ходе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9)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7F6704" w:rsidRPr="00AB5F81" w:rsidRDefault="007F6704" w:rsidP="007F6704">
      <w:pPr>
        <w:tabs>
          <w:tab w:val="left" w:pos="1560"/>
        </w:tabs>
        <w:jc w:val="both"/>
        <w:rPr>
          <w:sz w:val="28"/>
          <w:szCs w:val="28"/>
        </w:rPr>
      </w:pPr>
      <w:r w:rsidRPr="00AB5F81">
        <w:rPr>
          <w:sz w:val="28"/>
          <w:szCs w:val="28"/>
        </w:rPr>
        <w:t xml:space="preserve">           </w:t>
      </w:r>
      <w:r w:rsidR="00473DAD" w:rsidRPr="00AB5F81">
        <w:rPr>
          <w:sz w:val="28"/>
          <w:szCs w:val="28"/>
        </w:rPr>
        <w:t xml:space="preserve">1.3.5.При необходимости получения консультаций заявители обращаются в </w:t>
      </w:r>
      <w:r w:rsidR="00473DAD" w:rsidRPr="00AB5F81">
        <w:rPr>
          <w:iCs/>
          <w:sz w:val="28"/>
          <w:szCs w:val="28"/>
        </w:rPr>
        <w:t>Администрацию</w:t>
      </w:r>
      <w:r w:rsidRPr="00AB5F81">
        <w:rPr>
          <w:iCs/>
          <w:sz w:val="28"/>
          <w:szCs w:val="28"/>
        </w:rPr>
        <w:t xml:space="preserve"> или</w:t>
      </w:r>
      <w:r w:rsidRPr="00AB5F81">
        <w:rPr>
          <w:i/>
          <w:iCs/>
          <w:sz w:val="28"/>
          <w:szCs w:val="28"/>
        </w:rPr>
        <w:t xml:space="preserve"> </w:t>
      </w:r>
      <w:r w:rsidRPr="00AB5F81">
        <w:rPr>
          <w:sz w:val="28"/>
          <w:szCs w:val="28"/>
        </w:rPr>
        <w:t xml:space="preserve"> к специалистам МФЦ. </w:t>
      </w:r>
    </w:p>
    <w:p w:rsidR="00473DAD" w:rsidRPr="00AB5F81" w:rsidRDefault="007F6704" w:rsidP="00473DAD">
      <w:pPr>
        <w:jc w:val="both"/>
        <w:rPr>
          <w:sz w:val="28"/>
          <w:szCs w:val="28"/>
        </w:rPr>
      </w:pPr>
      <w:r w:rsidRPr="00AB5F81">
        <w:rPr>
          <w:sz w:val="28"/>
          <w:szCs w:val="28"/>
        </w:rPr>
        <w:t xml:space="preserve">           </w:t>
      </w:r>
      <w:r w:rsidR="00473DAD" w:rsidRPr="00AB5F81">
        <w:rPr>
          <w:sz w:val="28"/>
          <w:szCs w:val="28"/>
        </w:rPr>
        <w:t>1.3.6.Консультации по процедуре предоставления муниципальной услуги могут осуществляться: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в письменной форме на основании письменного обращения;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при личном обращении;</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xml:space="preserve"> - по электронной почте;</w:t>
      </w:r>
    </w:p>
    <w:p w:rsidR="007F6704" w:rsidRPr="00AB5F81" w:rsidRDefault="00473DAD" w:rsidP="00473DAD">
      <w:pPr>
        <w:tabs>
          <w:tab w:val="num" w:pos="1134"/>
        </w:tabs>
        <w:autoSpaceDE w:val="0"/>
        <w:autoSpaceDN w:val="0"/>
        <w:adjustRightInd w:val="0"/>
        <w:ind w:firstLine="709"/>
        <w:jc w:val="both"/>
        <w:outlineLvl w:val="2"/>
        <w:rPr>
          <w:iCs/>
          <w:sz w:val="28"/>
          <w:szCs w:val="28"/>
        </w:rPr>
      </w:pPr>
      <w:r w:rsidRPr="00AB5F81">
        <w:rPr>
          <w:sz w:val="28"/>
          <w:szCs w:val="28"/>
        </w:rPr>
        <w:t>- по телефону848141</w:t>
      </w:r>
      <w:r w:rsidRPr="00AB5F81">
        <w:rPr>
          <w:iCs/>
          <w:sz w:val="28"/>
          <w:szCs w:val="28"/>
        </w:rPr>
        <w:t>(</w:t>
      </w:r>
      <w:r w:rsidR="00130259">
        <w:rPr>
          <w:iCs/>
          <w:sz w:val="28"/>
          <w:szCs w:val="28"/>
        </w:rPr>
        <w:t>5-20-07</w:t>
      </w:r>
      <w:r w:rsidRPr="00AB5F81">
        <w:rPr>
          <w:iCs/>
          <w:sz w:val="28"/>
          <w:szCs w:val="28"/>
        </w:rPr>
        <w:t>)</w:t>
      </w:r>
      <w:r w:rsidR="007F6704" w:rsidRPr="00AB5F81">
        <w:rPr>
          <w:iCs/>
          <w:sz w:val="28"/>
          <w:szCs w:val="28"/>
        </w:rPr>
        <w:t>;</w:t>
      </w:r>
    </w:p>
    <w:p w:rsidR="007F6704" w:rsidRPr="00AB5F81" w:rsidRDefault="007F6704" w:rsidP="007F6704">
      <w:pPr>
        <w:tabs>
          <w:tab w:val="num" w:pos="1134"/>
        </w:tabs>
        <w:autoSpaceDE w:val="0"/>
        <w:autoSpaceDN w:val="0"/>
        <w:adjustRightInd w:val="0"/>
        <w:ind w:firstLine="709"/>
        <w:jc w:val="both"/>
        <w:outlineLvl w:val="2"/>
        <w:rPr>
          <w:i/>
          <w:iCs/>
          <w:sz w:val="28"/>
          <w:szCs w:val="28"/>
        </w:rPr>
      </w:pPr>
      <w:r w:rsidRPr="00AB5F81">
        <w:rPr>
          <w:iCs/>
          <w:sz w:val="28"/>
          <w:szCs w:val="28"/>
        </w:rPr>
        <w:t>-</w:t>
      </w:r>
      <w:r w:rsidRPr="00AB5F81">
        <w:rPr>
          <w:sz w:val="28"/>
          <w:szCs w:val="28"/>
        </w:rPr>
        <w:t xml:space="preserve"> по единому многоканальному номеру телефона МФЦ 8 (800) 1001 901</w:t>
      </w:r>
      <w:r w:rsidRPr="00AB5F81">
        <w:rPr>
          <w:i/>
          <w:iCs/>
          <w:sz w:val="28"/>
          <w:szCs w:val="28"/>
        </w:rPr>
        <w:t>.</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Все консультации являются бесплатными.</w:t>
      </w:r>
    </w:p>
    <w:p w:rsidR="00473DAD" w:rsidRPr="00AB5F81" w:rsidRDefault="00473DAD" w:rsidP="00473DAD">
      <w:pPr>
        <w:tabs>
          <w:tab w:val="left" w:pos="1701"/>
        </w:tabs>
        <w:ind w:left="708"/>
        <w:jc w:val="both"/>
        <w:rPr>
          <w:sz w:val="28"/>
          <w:szCs w:val="28"/>
        </w:rPr>
      </w:pPr>
      <w:r w:rsidRPr="00AB5F81">
        <w:rPr>
          <w:sz w:val="28"/>
          <w:szCs w:val="28"/>
        </w:rPr>
        <w:t>1.3.7.Требования к форме и характеру взаимодействия должностных лиц Отдела предоставляющего услугу</w:t>
      </w:r>
      <w:r w:rsidR="005D1F7C" w:rsidRPr="00AB5F81">
        <w:rPr>
          <w:sz w:val="28"/>
          <w:szCs w:val="28"/>
        </w:rPr>
        <w:t xml:space="preserve"> или специалистов МФЦ</w:t>
      </w:r>
      <w:r w:rsidRPr="00AB5F81">
        <w:rPr>
          <w:sz w:val="28"/>
          <w:szCs w:val="28"/>
        </w:rPr>
        <w:t xml:space="preserve"> с заявителями:</w:t>
      </w:r>
    </w:p>
    <w:p w:rsidR="00473DAD" w:rsidRPr="00AB5F81" w:rsidRDefault="00473DAD" w:rsidP="00473DAD">
      <w:pPr>
        <w:ind w:firstLine="720"/>
        <w:jc w:val="both"/>
        <w:rPr>
          <w:sz w:val="28"/>
          <w:szCs w:val="28"/>
        </w:rPr>
      </w:pPr>
      <w:r w:rsidRPr="00AB5F81">
        <w:rPr>
          <w:sz w:val="28"/>
          <w:szCs w:val="28"/>
        </w:rPr>
        <w:t>- консультации в письменной форме предоставляются должностными лицами Отдела</w:t>
      </w:r>
      <w:r w:rsidR="005D1F7C" w:rsidRPr="00AB5F81">
        <w:rPr>
          <w:sz w:val="28"/>
          <w:szCs w:val="28"/>
        </w:rPr>
        <w:t xml:space="preserve"> </w:t>
      </w:r>
      <w:r w:rsidR="005D1F7C" w:rsidRPr="00AB5F81">
        <w:rPr>
          <w:iCs/>
          <w:sz w:val="28"/>
          <w:szCs w:val="28"/>
        </w:rPr>
        <w:t>либо специалистами МФЦ</w:t>
      </w:r>
      <w:r w:rsidRPr="00AB5F81">
        <w:rPr>
          <w:sz w:val="28"/>
          <w:szCs w:val="28"/>
        </w:rPr>
        <w:t xml:space="preserve"> на основании письменного запроса заявителя, в том числе поступившего в электронной форме, в течение 10 рабочих дней после получения указанного запроса.</w:t>
      </w:r>
    </w:p>
    <w:p w:rsidR="00473DAD" w:rsidRPr="00AB5F81" w:rsidRDefault="00473DAD" w:rsidP="00473DAD">
      <w:pPr>
        <w:ind w:firstLine="720"/>
        <w:jc w:val="both"/>
        <w:rPr>
          <w:sz w:val="28"/>
          <w:szCs w:val="28"/>
        </w:rPr>
      </w:pPr>
      <w:r w:rsidRPr="00AB5F81">
        <w:rPr>
          <w:sz w:val="28"/>
          <w:szCs w:val="28"/>
        </w:rPr>
        <w:t>- при консультировании по телефону должностное лицо Отдела</w:t>
      </w:r>
      <w:r w:rsidR="005D1F7C" w:rsidRPr="00AB5F81">
        <w:rPr>
          <w:sz w:val="28"/>
          <w:szCs w:val="28"/>
        </w:rPr>
        <w:t>,</w:t>
      </w:r>
      <w:r w:rsidR="005D1F7C" w:rsidRPr="00AB5F81">
        <w:rPr>
          <w:iCs/>
          <w:sz w:val="28"/>
          <w:szCs w:val="28"/>
        </w:rPr>
        <w:t xml:space="preserve"> специалист МФЦ</w:t>
      </w:r>
      <w:r w:rsidR="000F3468" w:rsidRPr="00AB5F81">
        <w:rPr>
          <w:sz w:val="28"/>
          <w:szCs w:val="28"/>
        </w:rPr>
        <w:t xml:space="preserve"> </w:t>
      </w:r>
      <w:r w:rsidRPr="00AB5F81">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73DAD" w:rsidRPr="00AB5F81" w:rsidRDefault="00473DAD" w:rsidP="00473DAD">
      <w:pPr>
        <w:ind w:firstLine="720"/>
        <w:jc w:val="both"/>
        <w:rPr>
          <w:sz w:val="28"/>
          <w:szCs w:val="28"/>
        </w:rPr>
      </w:pPr>
      <w:r w:rsidRPr="00AB5F81">
        <w:rPr>
          <w:sz w:val="28"/>
          <w:szCs w:val="28"/>
        </w:rPr>
        <w:t>- по завершении консультации должностное лицо Отдела</w:t>
      </w:r>
      <w:r w:rsidR="005D1F7C" w:rsidRPr="00AB5F81">
        <w:rPr>
          <w:sz w:val="28"/>
          <w:szCs w:val="28"/>
        </w:rPr>
        <w:t>,</w:t>
      </w:r>
      <w:r w:rsidR="005D1F7C" w:rsidRPr="00AB5F81">
        <w:rPr>
          <w:iCs/>
          <w:sz w:val="28"/>
          <w:szCs w:val="28"/>
        </w:rPr>
        <w:t xml:space="preserve"> специалист МФЦ</w:t>
      </w:r>
      <w:r w:rsidR="000F3468" w:rsidRPr="00AB5F81">
        <w:rPr>
          <w:sz w:val="28"/>
          <w:szCs w:val="28"/>
        </w:rPr>
        <w:t xml:space="preserve"> </w:t>
      </w:r>
      <w:r w:rsidRPr="00AB5F81">
        <w:rPr>
          <w:sz w:val="28"/>
          <w:szCs w:val="28"/>
        </w:rPr>
        <w:t xml:space="preserve">должно кратко подвести итог разговора и перечислить действия, которые следует предпринять заявителю. </w:t>
      </w:r>
    </w:p>
    <w:p w:rsidR="00473DAD" w:rsidRPr="00AB5F81" w:rsidRDefault="00473DAD" w:rsidP="00473DAD">
      <w:pPr>
        <w:ind w:firstLine="720"/>
        <w:jc w:val="both"/>
        <w:rPr>
          <w:sz w:val="28"/>
          <w:szCs w:val="28"/>
        </w:rPr>
      </w:pPr>
      <w:r w:rsidRPr="00AB5F81">
        <w:rPr>
          <w:sz w:val="28"/>
          <w:szCs w:val="28"/>
        </w:rPr>
        <w:t>- должностные лица Отдела</w:t>
      </w:r>
      <w:r w:rsidR="005D1F7C" w:rsidRPr="00AB5F81">
        <w:rPr>
          <w:sz w:val="28"/>
          <w:szCs w:val="28"/>
        </w:rPr>
        <w:t>,</w:t>
      </w:r>
      <w:r w:rsidR="005D1F7C" w:rsidRPr="00AB5F81">
        <w:rPr>
          <w:iCs/>
          <w:sz w:val="28"/>
          <w:szCs w:val="28"/>
        </w:rPr>
        <w:t xml:space="preserve"> специалист МФЦ</w:t>
      </w:r>
      <w:r w:rsidRPr="00AB5F81">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73DAD" w:rsidRPr="00AB5F81" w:rsidRDefault="00473DAD" w:rsidP="00473DAD">
      <w:pPr>
        <w:pStyle w:val="Style6"/>
        <w:widowControl/>
        <w:spacing w:line="240" w:lineRule="exact"/>
        <w:rPr>
          <w:sz w:val="28"/>
          <w:szCs w:val="28"/>
        </w:rPr>
      </w:pPr>
    </w:p>
    <w:p w:rsidR="00473DAD" w:rsidRPr="0060419E" w:rsidRDefault="00473DAD" w:rsidP="0060419E">
      <w:pPr>
        <w:pStyle w:val="Style6"/>
        <w:widowControl/>
        <w:spacing w:before="91"/>
        <w:ind w:left="105" w:hanging="30"/>
        <w:rPr>
          <w:b/>
          <w:bCs/>
          <w:sz w:val="28"/>
          <w:szCs w:val="28"/>
        </w:rPr>
      </w:pPr>
      <w:r w:rsidRPr="00AB5F81">
        <w:rPr>
          <w:rStyle w:val="FontStyle35"/>
          <w:sz w:val="28"/>
          <w:szCs w:val="28"/>
        </w:rPr>
        <w:t>2. Стандарт предоставления муниципальной услуги</w:t>
      </w:r>
    </w:p>
    <w:p w:rsidR="00473DAD" w:rsidRPr="00AB5F81" w:rsidRDefault="00473DAD" w:rsidP="00473DAD">
      <w:pPr>
        <w:pStyle w:val="Style2"/>
        <w:widowControl/>
        <w:numPr>
          <w:ilvl w:val="1"/>
          <w:numId w:val="11"/>
        </w:numPr>
        <w:spacing w:before="86"/>
        <w:ind w:left="60" w:firstLine="0"/>
        <w:rPr>
          <w:rStyle w:val="FontStyle39"/>
          <w:b/>
          <w:sz w:val="28"/>
          <w:szCs w:val="28"/>
        </w:rPr>
      </w:pPr>
      <w:r w:rsidRPr="00AB5F81">
        <w:rPr>
          <w:rStyle w:val="FontStyle39"/>
          <w:b/>
          <w:sz w:val="28"/>
          <w:szCs w:val="28"/>
        </w:rPr>
        <w:t>Наименование муниципальной услуги</w:t>
      </w:r>
    </w:p>
    <w:p w:rsidR="00473DAD" w:rsidRPr="00AB5F81" w:rsidRDefault="00473DAD" w:rsidP="00473DAD">
      <w:pPr>
        <w:pStyle w:val="Style9"/>
        <w:widowControl/>
        <w:spacing w:line="240" w:lineRule="auto"/>
        <w:ind w:left="60" w:firstLine="0"/>
        <w:jc w:val="center"/>
        <w:rPr>
          <w:sz w:val="28"/>
          <w:szCs w:val="28"/>
        </w:rPr>
      </w:pPr>
    </w:p>
    <w:p w:rsidR="00473DAD" w:rsidRPr="00AB5F81" w:rsidRDefault="00473DAD" w:rsidP="00473DAD">
      <w:pPr>
        <w:jc w:val="both"/>
        <w:rPr>
          <w:sz w:val="28"/>
          <w:szCs w:val="28"/>
        </w:rPr>
      </w:pPr>
      <w:r w:rsidRPr="00AB5F81">
        <w:rPr>
          <w:sz w:val="28"/>
          <w:szCs w:val="28"/>
        </w:rPr>
        <w:t xml:space="preserve">Наименование муниципальной  услуги - </w:t>
      </w:r>
      <w:r w:rsidR="00E16D92" w:rsidRPr="00AB5F81">
        <w:rPr>
          <w:sz w:val="28"/>
          <w:szCs w:val="28"/>
        </w:rPr>
        <w:t>«</w:t>
      </w:r>
      <w:r w:rsidR="00101F76">
        <w:rPr>
          <w:sz w:val="28"/>
          <w:szCs w:val="28"/>
        </w:rPr>
        <w:t>Продление срока действия</w:t>
      </w:r>
      <w:r w:rsidR="00E16D92" w:rsidRPr="00AB5F81">
        <w:rPr>
          <w:sz w:val="28"/>
          <w:szCs w:val="28"/>
        </w:rPr>
        <w:t xml:space="preserve"> разрешения на строительство</w:t>
      </w:r>
      <w:r w:rsidR="00392808">
        <w:rPr>
          <w:sz w:val="28"/>
          <w:szCs w:val="28"/>
        </w:rPr>
        <w:t xml:space="preserve"> </w:t>
      </w:r>
      <w:r w:rsidR="00E16D92" w:rsidRPr="00AB5F81">
        <w:rPr>
          <w:sz w:val="28"/>
          <w:szCs w:val="28"/>
        </w:rPr>
        <w:t xml:space="preserve"> и реконструкцию объекта капитального строительства на территории </w:t>
      </w:r>
      <w:r w:rsidR="0060419E">
        <w:rPr>
          <w:sz w:val="28"/>
          <w:szCs w:val="28"/>
        </w:rPr>
        <w:t>Руднянского городского поселения</w:t>
      </w:r>
      <w:r w:rsidR="00E16D92" w:rsidRPr="00AB5F81">
        <w:rPr>
          <w:sz w:val="28"/>
          <w:szCs w:val="28"/>
        </w:rPr>
        <w:t xml:space="preserve"> Руднянск</w:t>
      </w:r>
      <w:r w:rsidR="0060419E">
        <w:rPr>
          <w:sz w:val="28"/>
          <w:szCs w:val="28"/>
        </w:rPr>
        <w:t>ого</w:t>
      </w:r>
      <w:r w:rsidR="00E16D92" w:rsidRPr="00AB5F81">
        <w:rPr>
          <w:sz w:val="28"/>
          <w:szCs w:val="28"/>
        </w:rPr>
        <w:t xml:space="preserve"> район</w:t>
      </w:r>
      <w:r w:rsidR="0060419E">
        <w:rPr>
          <w:sz w:val="28"/>
          <w:szCs w:val="28"/>
        </w:rPr>
        <w:t>а</w:t>
      </w:r>
      <w:r w:rsidR="00E16D92" w:rsidRPr="00AB5F81">
        <w:rPr>
          <w:sz w:val="28"/>
          <w:szCs w:val="28"/>
        </w:rPr>
        <w:t xml:space="preserve"> Смоленской области»</w:t>
      </w:r>
      <w:r w:rsidRPr="00AB5F81">
        <w:rPr>
          <w:sz w:val="28"/>
          <w:szCs w:val="28"/>
        </w:rPr>
        <w:t>.</w:t>
      </w:r>
    </w:p>
    <w:p w:rsidR="00473DAD" w:rsidRPr="00AB5F81" w:rsidRDefault="00473DAD" w:rsidP="00473DAD">
      <w:pPr>
        <w:jc w:val="both"/>
        <w:rPr>
          <w:sz w:val="28"/>
          <w:szCs w:val="28"/>
        </w:rPr>
      </w:pPr>
    </w:p>
    <w:p w:rsidR="00473DAD" w:rsidRPr="00AB5F81" w:rsidRDefault="00473DAD" w:rsidP="00473DAD">
      <w:pPr>
        <w:pStyle w:val="ConsPlusNormal"/>
        <w:numPr>
          <w:ilvl w:val="1"/>
          <w:numId w:val="11"/>
        </w:numPr>
        <w:jc w:val="center"/>
        <w:rPr>
          <w:rFonts w:ascii="Times New Roman" w:hAnsi="Times New Roman" w:cs="Times New Roman"/>
          <w:b/>
          <w:sz w:val="28"/>
          <w:szCs w:val="28"/>
        </w:rPr>
      </w:pPr>
      <w:r w:rsidRPr="00AB5F81">
        <w:rPr>
          <w:rStyle w:val="FontStyle39"/>
          <w:b/>
          <w:sz w:val="28"/>
          <w:szCs w:val="28"/>
        </w:rPr>
        <w:t>Наименование органа предоставляющего муниципальную услугу,</w:t>
      </w:r>
      <w:r w:rsidR="000F3468" w:rsidRPr="00AB5F81">
        <w:rPr>
          <w:rStyle w:val="FontStyle39"/>
          <w:b/>
          <w:sz w:val="28"/>
          <w:szCs w:val="28"/>
        </w:rPr>
        <w:t xml:space="preserve"> </w:t>
      </w:r>
      <w:r w:rsidRPr="00AB5F81">
        <w:rPr>
          <w:rFonts w:ascii="Times New Roman" w:hAnsi="Times New Roman" w:cs="Times New Roman"/>
          <w:b/>
          <w:sz w:val="28"/>
          <w:szCs w:val="28"/>
        </w:rPr>
        <w:t>а также иных органов, участвующих в ее предоставлении</w:t>
      </w:r>
    </w:p>
    <w:p w:rsidR="00473DAD" w:rsidRPr="00AB5F81" w:rsidRDefault="00473DAD" w:rsidP="00473DAD">
      <w:pPr>
        <w:pStyle w:val="Style2"/>
        <w:widowControl/>
        <w:spacing w:before="101"/>
        <w:ind w:left="1080"/>
        <w:jc w:val="left"/>
        <w:rPr>
          <w:rStyle w:val="FontStyle39"/>
          <w:b/>
          <w:sz w:val="28"/>
          <w:szCs w:val="28"/>
        </w:rPr>
      </w:pPr>
    </w:p>
    <w:p w:rsidR="00473DAD" w:rsidRPr="00AB5F81" w:rsidRDefault="00473DAD" w:rsidP="00473DAD">
      <w:pPr>
        <w:pStyle w:val="ConsPlusNormal"/>
        <w:numPr>
          <w:ilvl w:val="2"/>
          <w:numId w:val="10"/>
        </w:numPr>
        <w:tabs>
          <w:tab w:val="num" w:pos="0"/>
        </w:tabs>
        <w:ind w:left="0" w:firstLine="709"/>
        <w:jc w:val="both"/>
        <w:rPr>
          <w:rFonts w:ascii="Times New Roman" w:hAnsi="Times New Roman" w:cs="Times New Roman"/>
          <w:sz w:val="28"/>
          <w:szCs w:val="28"/>
        </w:rPr>
      </w:pPr>
      <w:r w:rsidRPr="00AB5F81">
        <w:rPr>
          <w:rFonts w:ascii="Times New Roman" w:hAnsi="Times New Roman" w:cs="Times New Roman"/>
          <w:sz w:val="28"/>
          <w:szCs w:val="28"/>
        </w:rPr>
        <w:t xml:space="preserve">Муниципальную услугу предоставляет Администрация муниципального образования Руднянский район Смоленской области в лице отдела  </w:t>
      </w:r>
      <w:r w:rsidR="0060419E">
        <w:rPr>
          <w:rFonts w:ascii="Times New Roman" w:hAnsi="Times New Roman" w:cs="Times New Roman"/>
          <w:sz w:val="28"/>
          <w:szCs w:val="28"/>
        </w:rPr>
        <w:t>городского хозяйства</w:t>
      </w:r>
      <w:r w:rsidRPr="00AB5F81">
        <w:rPr>
          <w:rFonts w:ascii="Times New Roman" w:hAnsi="Times New Roman" w:cs="Times New Roman"/>
          <w:sz w:val="28"/>
          <w:szCs w:val="28"/>
        </w:rPr>
        <w:t xml:space="preserve"> Администрации муниципального образования Руднянский район Смоленской области.</w:t>
      </w:r>
      <w:r w:rsidR="005D1F7C" w:rsidRPr="00AB5F81">
        <w:rPr>
          <w:rFonts w:ascii="Times New Roman" w:hAnsi="Times New Roman" w:cs="Times New Roman"/>
          <w:sz w:val="28"/>
          <w:szCs w:val="28"/>
        </w:rPr>
        <w:t xml:space="preserve"> </w:t>
      </w:r>
    </w:p>
    <w:p w:rsidR="00392808" w:rsidRPr="00392808" w:rsidRDefault="005D1F7C" w:rsidP="00392808">
      <w:pPr>
        <w:pStyle w:val="ConsPlusNormal"/>
        <w:ind w:firstLine="539"/>
        <w:jc w:val="both"/>
        <w:rPr>
          <w:rFonts w:ascii="Times New Roman" w:hAnsi="Times New Roman" w:cs="Times New Roman"/>
          <w:sz w:val="28"/>
        </w:rPr>
      </w:pPr>
      <w:r w:rsidRPr="00392808">
        <w:rPr>
          <w:rFonts w:ascii="Times New Roman" w:hAnsi="Times New Roman" w:cs="Times New Roman"/>
          <w:sz w:val="28"/>
          <w:szCs w:val="28"/>
        </w:rPr>
        <w:t>В предоставлении муниципальной услуги участвует МФЦ</w:t>
      </w:r>
      <w:r w:rsidR="00392808">
        <w:rPr>
          <w:rFonts w:ascii="Times New Roman" w:hAnsi="Times New Roman" w:cs="Times New Roman"/>
          <w:sz w:val="28"/>
          <w:szCs w:val="28"/>
        </w:rPr>
        <w:t>,</w:t>
      </w:r>
      <w:r w:rsidR="00392808" w:rsidRPr="00392808">
        <w:rPr>
          <w:rFonts w:ascii="Times New Roman" w:hAnsi="Times New Roman" w:cs="Times New Roman"/>
          <w:sz w:val="28"/>
          <w:szCs w:val="28"/>
        </w:rPr>
        <w:t xml:space="preserve"> в соответствии с  соглашением о взаимодействии между Администрацией и МФЦ.</w:t>
      </w:r>
    </w:p>
    <w:p w:rsidR="00473DAD" w:rsidRPr="005D6BFF" w:rsidRDefault="004C6F7C" w:rsidP="005D6BFF">
      <w:pPr>
        <w:autoSpaceDE w:val="0"/>
        <w:autoSpaceDN w:val="0"/>
        <w:adjustRightInd w:val="0"/>
        <w:ind w:firstLine="540"/>
        <w:jc w:val="both"/>
        <w:rPr>
          <w:rStyle w:val="FontStyle41"/>
          <w:sz w:val="28"/>
          <w:szCs w:val="28"/>
        </w:rPr>
      </w:pPr>
      <w:r>
        <w:rPr>
          <w:rStyle w:val="FontStyle41"/>
          <w:sz w:val="28"/>
          <w:szCs w:val="28"/>
        </w:rPr>
        <w:t xml:space="preserve"> </w:t>
      </w:r>
    </w:p>
    <w:p w:rsidR="00473DAD" w:rsidRPr="00AB5F81" w:rsidRDefault="00473DAD" w:rsidP="00473DAD">
      <w:pPr>
        <w:pStyle w:val="Style28"/>
        <w:widowControl/>
        <w:spacing w:before="58" w:line="480" w:lineRule="auto"/>
        <w:ind w:left="15" w:right="1555" w:hanging="15"/>
        <w:jc w:val="center"/>
        <w:rPr>
          <w:rStyle w:val="FontStyle39"/>
          <w:b/>
          <w:sz w:val="28"/>
          <w:szCs w:val="28"/>
        </w:rPr>
      </w:pPr>
      <w:r w:rsidRPr="00AB5F81">
        <w:rPr>
          <w:rStyle w:val="FontStyle39"/>
          <w:b/>
          <w:sz w:val="28"/>
          <w:szCs w:val="28"/>
        </w:rPr>
        <w:t>2.3.</w:t>
      </w:r>
      <w:r w:rsidR="00130259">
        <w:rPr>
          <w:rStyle w:val="FontStyle39"/>
          <w:b/>
          <w:sz w:val="28"/>
          <w:szCs w:val="28"/>
        </w:rPr>
        <w:t xml:space="preserve"> </w:t>
      </w:r>
      <w:r w:rsidRPr="00AB5F81">
        <w:rPr>
          <w:rStyle w:val="FontStyle39"/>
          <w:b/>
          <w:sz w:val="28"/>
          <w:szCs w:val="28"/>
        </w:rPr>
        <w:t xml:space="preserve">Результат предоставления муниципальной услуги              </w:t>
      </w:r>
    </w:p>
    <w:p w:rsidR="004C6F7C" w:rsidRPr="004C6F7C" w:rsidRDefault="004C6F7C" w:rsidP="004C6F7C">
      <w:pPr>
        <w:pStyle w:val="ConsPlusNormal"/>
        <w:ind w:firstLine="709"/>
        <w:jc w:val="both"/>
        <w:rPr>
          <w:rFonts w:ascii="Times New Roman" w:hAnsi="Times New Roman" w:cs="Times New Roman"/>
          <w:sz w:val="28"/>
          <w:szCs w:val="28"/>
        </w:rPr>
      </w:pPr>
      <w:bookmarkStart w:id="1" w:name="P132"/>
      <w:bookmarkEnd w:id="1"/>
      <w:r w:rsidRPr="004C6F7C">
        <w:rPr>
          <w:rFonts w:ascii="Times New Roman" w:hAnsi="Times New Roman" w:cs="Times New Roman"/>
          <w:sz w:val="28"/>
          <w:szCs w:val="28"/>
        </w:rPr>
        <w:t xml:space="preserve">2.3.1. Результатом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является принятие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решения:</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 о продлении срока действия разрешения на строительство, выданного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(далее – продление срока действия разрешения на строительство);</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об отказе в продлении срока действия разрешения на строительство.</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2.3.2. В случае принятия решения о продлении срока действия разрешения на строительство  процедура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завершается выдачей на руки или направлением по почте заявителю на бумажном носителе разрешения на строительство, выданного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(далее – разрешение на строительство), с отметкой о продлении его срока.</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2.3.3. В случае принятия решения об отказе в продлении срока действия разрешения на строительство процедура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завершается выдачей на руки  или направлением по почте заявителю письма об отказе в продлении срока действия  разрешения на строительство с указанием причин отказа.</w:t>
      </w:r>
    </w:p>
    <w:p w:rsidR="00473DAD" w:rsidRPr="00AB5F81" w:rsidRDefault="00473DAD" w:rsidP="007B7E7B">
      <w:pPr>
        <w:pStyle w:val="a8"/>
        <w:ind w:firstLine="0"/>
      </w:pPr>
    </w:p>
    <w:p w:rsidR="00473DAD" w:rsidRPr="00AB5F81" w:rsidRDefault="00473DAD" w:rsidP="00473DAD">
      <w:pPr>
        <w:ind w:left="181"/>
        <w:jc w:val="center"/>
        <w:rPr>
          <w:rStyle w:val="FontStyle39"/>
          <w:b/>
          <w:sz w:val="28"/>
          <w:szCs w:val="28"/>
        </w:rPr>
      </w:pPr>
      <w:r w:rsidRPr="00AB5F81">
        <w:rPr>
          <w:rStyle w:val="FontStyle39"/>
          <w:b/>
          <w:sz w:val="28"/>
          <w:szCs w:val="28"/>
        </w:rPr>
        <w:t>2.4.Срок предоставления муниципальной услуги</w:t>
      </w:r>
    </w:p>
    <w:p w:rsidR="00473DAD" w:rsidRPr="00AB5F81" w:rsidRDefault="00473DAD" w:rsidP="00473DAD">
      <w:pPr>
        <w:ind w:left="1080"/>
        <w:jc w:val="both"/>
        <w:rPr>
          <w:sz w:val="28"/>
          <w:szCs w:val="28"/>
        </w:rPr>
      </w:pPr>
    </w:p>
    <w:p w:rsidR="00473DAD" w:rsidRPr="00130259" w:rsidRDefault="004C6F7C" w:rsidP="00130259">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Срок предоставления </w:t>
      </w:r>
      <w:r w:rsidR="006674C4">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составляет 10 дней со дня получения </w:t>
      </w:r>
      <w:r>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заявления о продлении срока действия разрешения на строительство.</w:t>
      </w:r>
    </w:p>
    <w:p w:rsidR="00473DAD" w:rsidRPr="00AB5F81" w:rsidRDefault="00473DAD" w:rsidP="00473DAD">
      <w:pPr>
        <w:pStyle w:val="Style2"/>
        <w:widowControl/>
        <w:spacing w:before="125"/>
        <w:ind w:left="181"/>
        <w:rPr>
          <w:rStyle w:val="FontStyle39"/>
          <w:b/>
          <w:sz w:val="28"/>
          <w:szCs w:val="28"/>
        </w:rPr>
      </w:pPr>
      <w:r w:rsidRPr="00AB5F81">
        <w:rPr>
          <w:rStyle w:val="FontStyle39"/>
          <w:b/>
          <w:sz w:val="28"/>
          <w:szCs w:val="28"/>
        </w:rPr>
        <w:t>2.5. Правовые основания предоставления муниципальной услуги</w:t>
      </w:r>
    </w:p>
    <w:p w:rsidR="00473DAD" w:rsidRPr="00AB5F81" w:rsidRDefault="00473DAD" w:rsidP="00473DAD">
      <w:pPr>
        <w:pStyle w:val="Style15"/>
        <w:widowControl/>
        <w:spacing w:line="240" w:lineRule="exact"/>
        <w:ind w:left="181"/>
        <w:jc w:val="left"/>
        <w:rPr>
          <w:sz w:val="28"/>
          <w:szCs w:val="28"/>
        </w:rPr>
      </w:pPr>
    </w:p>
    <w:p w:rsidR="00473DAD" w:rsidRPr="00AB5F81" w:rsidRDefault="00473DAD" w:rsidP="00473DAD">
      <w:pPr>
        <w:pStyle w:val="Style15"/>
        <w:widowControl/>
        <w:spacing w:line="240" w:lineRule="exact"/>
        <w:ind w:left="181"/>
        <w:jc w:val="left"/>
        <w:rPr>
          <w:sz w:val="28"/>
          <w:szCs w:val="28"/>
        </w:rPr>
      </w:pP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Предоставление муниципальной услуги осуществляется в соответствии с: </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Градостроительным </w:t>
      </w:r>
      <w:hyperlink r:id="rId14" w:history="1">
        <w:r w:rsidRPr="004C6F7C">
          <w:rPr>
            <w:rFonts w:ascii="Times New Roman" w:hAnsi="Times New Roman" w:cs="Times New Roman"/>
            <w:sz w:val="28"/>
            <w:szCs w:val="28"/>
          </w:rPr>
          <w:t>кодексом</w:t>
        </w:r>
      </w:hyperlink>
      <w:r w:rsidRPr="004C6F7C">
        <w:rPr>
          <w:rFonts w:ascii="Times New Roman" w:hAnsi="Times New Roman" w:cs="Times New Roman"/>
          <w:sz w:val="28"/>
          <w:szCs w:val="28"/>
        </w:rPr>
        <w:t xml:space="preserve"> Российской Федерации (Российская газета, 2004, 30 декабря);</w:t>
      </w:r>
    </w:p>
    <w:p w:rsidR="004C6F7C" w:rsidRPr="004C6F7C" w:rsidRDefault="003A5090" w:rsidP="004C6F7C">
      <w:pPr>
        <w:pStyle w:val="ConsPlusNormal"/>
        <w:ind w:firstLine="709"/>
        <w:jc w:val="both"/>
        <w:rPr>
          <w:rFonts w:ascii="Times New Roman" w:hAnsi="Times New Roman" w:cs="Times New Roman"/>
          <w:sz w:val="28"/>
          <w:szCs w:val="28"/>
        </w:rPr>
      </w:pPr>
      <w:hyperlink r:id="rId15" w:history="1">
        <w:r w:rsidR="004C6F7C" w:rsidRPr="004C6F7C">
          <w:rPr>
            <w:rFonts w:ascii="Times New Roman" w:hAnsi="Times New Roman" w:cs="Times New Roman"/>
            <w:sz w:val="28"/>
            <w:szCs w:val="28"/>
          </w:rPr>
          <w:t>приказом</w:t>
        </w:r>
      </w:hyperlink>
      <w:r w:rsidR="004C6F7C" w:rsidRPr="004C6F7C">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13 апреля 2015 года, № 0001201504130006);</w:t>
      </w:r>
    </w:p>
    <w:p w:rsidR="004C6F7C" w:rsidRPr="004C6F7C" w:rsidRDefault="004C6F7C" w:rsidP="004C6F7C">
      <w:pPr>
        <w:pStyle w:val="Style9"/>
        <w:widowControl/>
        <w:ind w:firstLine="696"/>
        <w:rPr>
          <w:sz w:val="28"/>
          <w:szCs w:val="28"/>
        </w:rPr>
      </w:pPr>
      <w:r w:rsidRPr="004C6F7C">
        <w:rPr>
          <w:sz w:val="28"/>
          <w:szCs w:val="28"/>
        </w:rPr>
        <w:t xml:space="preserve">постановлением Администрации Смоленской области от 18 апреля 2011 года  № 224 «Об утверждении 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(Вестник Смоленской областной Думы и Администрации Смоленской области, 2011, № 3 (часть III), стр. 248; № 8 (часть III), стр. 33; № 11 (часть </w:t>
      </w:r>
      <w:r w:rsidRPr="004C6F7C">
        <w:rPr>
          <w:sz w:val="28"/>
          <w:szCs w:val="28"/>
          <w:lang w:val="en-US"/>
        </w:rPr>
        <w:t>IV</w:t>
      </w:r>
      <w:r w:rsidRPr="004C6F7C">
        <w:rPr>
          <w:sz w:val="28"/>
          <w:szCs w:val="28"/>
        </w:rPr>
        <w:t xml:space="preserve">), стр. 167; 2012, № 12 (часть </w:t>
      </w:r>
      <w:r w:rsidRPr="004C6F7C">
        <w:rPr>
          <w:sz w:val="28"/>
          <w:szCs w:val="28"/>
          <w:lang w:val="en-US"/>
        </w:rPr>
        <w:t>III</w:t>
      </w:r>
      <w:r w:rsidRPr="004C6F7C">
        <w:rPr>
          <w:sz w:val="28"/>
          <w:szCs w:val="28"/>
        </w:rPr>
        <w:t xml:space="preserve">, книга 2), стр.156; 2013, № 4 (часть II), стр. 132; Официальный интернет-портал правовой информации </w:t>
      </w:r>
      <w:r w:rsidRPr="004C6F7C">
        <w:rPr>
          <w:sz w:val="28"/>
          <w:szCs w:val="28"/>
          <w:lang w:val="en-US"/>
        </w:rPr>
        <w:t>www</w:t>
      </w:r>
      <w:r w:rsidRPr="004C6F7C">
        <w:rPr>
          <w:sz w:val="28"/>
          <w:szCs w:val="28"/>
        </w:rPr>
        <w:t>.</w:t>
      </w:r>
      <w:r w:rsidRPr="004C6F7C">
        <w:rPr>
          <w:sz w:val="28"/>
          <w:szCs w:val="28"/>
          <w:lang w:val="en-US"/>
        </w:rPr>
        <w:t>pravo</w:t>
      </w:r>
      <w:r w:rsidRPr="004C6F7C">
        <w:rPr>
          <w:sz w:val="28"/>
          <w:szCs w:val="28"/>
        </w:rPr>
        <w:t>.</w:t>
      </w:r>
      <w:r w:rsidRPr="004C6F7C">
        <w:rPr>
          <w:sz w:val="28"/>
          <w:szCs w:val="28"/>
          <w:lang w:val="en-US"/>
        </w:rPr>
        <w:t>gov</w:t>
      </w:r>
      <w:r w:rsidRPr="004C6F7C">
        <w:rPr>
          <w:sz w:val="28"/>
          <w:szCs w:val="28"/>
        </w:rPr>
        <w:t>.</w:t>
      </w:r>
      <w:r w:rsidRPr="004C6F7C">
        <w:rPr>
          <w:sz w:val="28"/>
          <w:szCs w:val="28"/>
          <w:lang w:val="en-US"/>
        </w:rPr>
        <w:t>ru</w:t>
      </w:r>
      <w:r w:rsidRPr="004C6F7C">
        <w:rPr>
          <w:sz w:val="28"/>
          <w:szCs w:val="28"/>
        </w:rPr>
        <w:t>, 25 февраля 2016 года, № 6700201602250003);</w:t>
      </w:r>
    </w:p>
    <w:p w:rsidR="00473DAD" w:rsidRPr="00AB5F81" w:rsidRDefault="00473DAD" w:rsidP="004C6F7C">
      <w:pPr>
        <w:pStyle w:val="Style9"/>
        <w:widowControl/>
        <w:ind w:firstLine="696"/>
        <w:rPr>
          <w:rStyle w:val="FontStyle39"/>
          <w:sz w:val="28"/>
          <w:szCs w:val="28"/>
        </w:rPr>
      </w:pPr>
      <w:r w:rsidRPr="00AB5F81">
        <w:rPr>
          <w:rStyle w:val="FontStyle39"/>
          <w:sz w:val="28"/>
          <w:szCs w:val="28"/>
        </w:rPr>
        <w:t>- Уставом</w:t>
      </w:r>
      <w:r w:rsidR="000F3468" w:rsidRPr="00AB5F81">
        <w:rPr>
          <w:rStyle w:val="FontStyle39"/>
          <w:sz w:val="28"/>
          <w:szCs w:val="28"/>
        </w:rPr>
        <w:t xml:space="preserve"> </w:t>
      </w:r>
      <w:r w:rsidRPr="00AB5F81">
        <w:rPr>
          <w:rStyle w:val="FontStyle39"/>
          <w:sz w:val="28"/>
          <w:szCs w:val="28"/>
        </w:rPr>
        <w:t>муниципального образования Руднянский район Смоленской области, утвержденным решением Руднянского районного представительного со</w:t>
      </w:r>
      <w:r w:rsidR="00D67017">
        <w:rPr>
          <w:rStyle w:val="FontStyle39"/>
          <w:sz w:val="28"/>
          <w:szCs w:val="28"/>
        </w:rPr>
        <w:t>брания от 27 июня 2005 года №33.</w:t>
      </w:r>
    </w:p>
    <w:p w:rsidR="00473DAD" w:rsidRPr="00AB5F81" w:rsidRDefault="00D67017" w:rsidP="00473DAD">
      <w:pPr>
        <w:jc w:val="both"/>
        <w:rPr>
          <w:sz w:val="28"/>
          <w:szCs w:val="28"/>
        </w:rPr>
      </w:pPr>
      <w:r>
        <w:rPr>
          <w:sz w:val="28"/>
        </w:rPr>
        <w:t xml:space="preserve"> </w:t>
      </w:r>
    </w:p>
    <w:p w:rsidR="00473DAD" w:rsidRPr="00AB5F81" w:rsidRDefault="00473DAD" w:rsidP="00473DAD">
      <w:pPr>
        <w:pStyle w:val="Style19"/>
        <w:widowControl/>
        <w:numPr>
          <w:ilvl w:val="1"/>
          <w:numId w:val="13"/>
        </w:numPr>
        <w:spacing w:before="101" w:line="322" w:lineRule="exact"/>
        <w:ind w:left="1656" w:right="1632" w:firstLine="0"/>
        <w:rPr>
          <w:rStyle w:val="FontStyle39"/>
          <w:b/>
          <w:sz w:val="28"/>
          <w:szCs w:val="28"/>
        </w:rPr>
      </w:pPr>
      <w:r w:rsidRPr="00AB5F81">
        <w:rPr>
          <w:rStyle w:val="FontStyle39"/>
          <w:b/>
          <w:sz w:val="28"/>
          <w:szCs w:val="28"/>
        </w:rPr>
        <w:t>Исчерпывающий перечень документов, необходимых для предоставления муниципальной услуги</w:t>
      </w:r>
    </w:p>
    <w:p w:rsidR="00473DAD" w:rsidRPr="00AB5F81" w:rsidRDefault="00473DAD" w:rsidP="00473DAD">
      <w:pPr>
        <w:pStyle w:val="Style19"/>
        <w:widowControl/>
        <w:spacing w:before="101" w:line="322" w:lineRule="exact"/>
        <w:ind w:left="1656" w:right="1632"/>
        <w:jc w:val="both"/>
        <w:rPr>
          <w:sz w:val="28"/>
          <w:szCs w:val="28"/>
        </w:rPr>
      </w:pP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2.6.1. Для получения государственной услуги заявитель представляет в Департамент заявление о продлении срока действия  разрешения на строительство по </w:t>
      </w:r>
      <w:hyperlink w:anchor="P571" w:history="1">
        <w:r w:rsidRPr="004C6F7C">
          <w:rPr>
            <w:rFonts w:ascii="Times New Roman" w:hAnsi="Times New Roman" w:cs="Times New Roman"/>
            <w:sz w:val="28"/>
            <w:szCs w:val="28"/>
          </w:rPr>
          <w:t>форме</w:t>
        </w:r>
      </w:hyperlink>
      <w:r w:rsidRPr="004C6F7C">
        <w:rPr>
          <w:rFonts w:ascii="Times New Roman" w:hAnsi="Times New Roman" w:cs="Times New Roman"/>
          <w:sz w:val="28"/>
          <w:szCs w:val="28"/>
        </w:rPr>
        <w:t xml:space="preserve"> согласно приложению № 1 к настоящему Административному регламенту (далее – заявление).</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Также к заявлению прилагается разрешение на строительство, находящееся у заявителя (далее – экземпляр разрешения на строительство заявителя).</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2.6.2. Заявление подается в одном экземпляре. Прилагаемый к заявлению экземпляр разрешения на строительство заявителя представляется на бумажном  носителе (подлинник).</w:t>
      </w:r>
      <w:bookmarkStart w:id="2" w:name="P199"/>
      <w:bookmarkEnd w:id="2"/>
    </w:p>
    <w:p w:rsidR="00473DAD" w:rsidRPr="00AB5F81" w:rsidRDefault="00473DAD" w:rsidP="00473DAD">
      <w:pPr>
        <w:pStyle w:val="af8"/>
        <w:spacing w:line="200" w:lineRule="atLeast"/>
        <w:jc w:val="both"/>
        <w:rPr>
          <w:rFonts w:ascii="Times New Roman" w:hAnsi="Times New Roman"/>
          <w:sz w:val="28"/>
          <w:szCs w:val="28"/>
        </w:rPr>
      </w:pPr>
    </w:p>
    <w:p w:rsidR="00473DAD" w:rsidRPr="00AB5F81" w:rsidRDefault="00473DAD" w:rsidP="00473DAD">
      <w:pPr>
        <w:autoSpaceDE w:val="0"/>
        <w:autoSpaceDN w:val="0"/>
        <w:adjustRightInd w:val="0"/>
        <w:jc w:val="center"/>
        <w:rPr>
          <w:rFonts w:ascii="MS Shell Dlg" w:hAnsi="MS Shell Dlg" w:cs="MS Shell Dlg"/>
          <w:sz w:val="17"/>
          <w:szCs w:val="17"/>
        </w:rPr>
      </w:pPr>
      <w:r w:rsidRPr="00AB5F81">
        <w:rPr>
          <w:b/>
          <w:bCs/>
          <w:sz w:val="28"/>
          <w:szCs w:val="28"/>
        </w:rPr>
        <w:t>2.7.</w:t>
      </w:r>
      <w:r w:rsidR="00130259">
        <w:rPr>
          <w:b/>
          <w:bCs/>
          <w:sz w:val="28"/>
          <w:szCs w:val="28"/>
        </w:rPr>
        <w:t xml:space="preserve"> </w:t>
      </w:r>
      <w:r w:rsidRPr="00AB5F81">
        <w:rPr>
          <w:b/>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473DAD" w:rsidRPr="00AB5F81" w:rsidRDefault="00473DAD" w:rsidP="00473DAD">
      <w:pPr>
        <w:ind w:firstLine="709"/>
        <w:jc w:val="both"/>
        <w:rPr>
          <w:sz w:val="28"/>
          <w:szCs w:val="28"/>
        </w:rPr>
      </w:pPr>
    </w:p>
    <w:p w:rsid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Документы, необходимые в соответствии с федеральными и областными нормативными правовыми актами для предоставления </w:t>
      </w:r>
      <w:r w:rsidRPr="00D67017">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услуг, которые являются необходимыми и обязательными для предоставления </w:t>
      </w:r>
      <w:r w:rsidRPr="00D67017">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отсутствуют.</w:t>
      </w:r>
    </w:p>
    <w:p w:rsidR="0060419E" w:rsidRPr="004C6F7C" w:rsidRDefault="0060419E" w:rsidP="004C6F7C">
      <w:pPr>
        <w:pStyle w:val="ConsPlusNormal"/>
        <w:ind w:firstLine="709"/>
        <w:jc w:val="both"/>
        <w:rPr>
          <w:rFonts w:ascii="Times New Roman" w:hAnsi="Times New Roman" w:cs="Times New Roman"/>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473DAD" w:rsidRPr="00AB5F81" w:rsidRDefault="00473DAD" w:rsidP="00473DAD">
      <w:pPr>
        <w:autoSpaceDE w:val="0"/>
        <w:autoSpaceDN w:val="0"/>
        <w:adjustRightInd w:val="0"/>
        <w:outlineLvl w:val="2"/>
        <w:rPr>
          <w:bCs/>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 xml:space="preserve">2.9. Исчерпывающий перечень оснований для отказа </w:t>
      </w: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в предоставлении муниципальной услуги</w:t>
      </w:r>
    </w:p>
    <w:p w:rsidR="00473DAD" w:rsidRPr="00AB5F81" w:rsidRDefault="00473DAD" w:rsidP="00473DAD">
      <w:pPr>
        <w:autoSpaceDE w:val="0"/>
        <w:autoSpaceDN w:val="0"/>
        <w:adjustRightInd w:val="0"/>
        <w:outlineLvl w:val="2"/>
        <w:rPr>
          <w:b/>
          <w:bCs/>
          <w:sz w:val="28"/>
          <w:szCs w:val="28"/>
        </w:rPr>
      </w:pPr>
    </w:p>
    <w:p w:rsidR="00D10F30" w:rsidRDefault="00D10F30" w:rsidP="00D10F30">
      <w:pPr>
        <w:pStyle w:val="ConsPlusNormal"/>
        <w:ind w:firstLine="709"/>
        <w:jc w:val="both"/>
        <w:rPr>
          <w:rFonts w:ascii="Times New Roman" w:hAnsi="Times New Roman" w:cs="Times New Roman"/>
          <w:sz w:val="28"/>
          <w:szCs w:val="28"/>
        </w:rPr>
      </w:pPr>
      <w:r w:rsidRPr="00D10F30">
        <w:rPr>
          <w:rFonts w:ascii="Times New Roman" w:hAnsi="Times New Roman" w:cs="Times New Roman"/>
          <w:sz w:val="28"/>
          <w:szCs w:val="28"/>
        </w:rPr>
        <w:t xml:space="preserve">Основанием для отказа в предоставлении </w:t>
      </w:r>
      <w:r w:rsidRPr="00AB5F81">
        <w:rPr>
          <w:rFonts w:ascii="Times New Roman" w:hAnsi="Times New Roman" w:cs="Times New Roman"/>
          <w:sz w:val="28"/>
          <w:szCs w:val="28"/>
        </w:rPr>
        <w:t>муниципальной</w:t>
      </w:r>
      <w:r w:rsidRPr="00D10F30">
        <w:rPr>
          <w:rFonts w:ascii="Times New Roman" w:hAnsi="Times New Roman" w:cs="Times New Roman"/>
          <w:sz w:val="28"/>
          <w:szCs w:val="28"/>
        </w:rPr>
        <w:t xml:space="preserve"> услуги является случай, если строительство, реконструкция объекта капитального строительства не начаты до истечения срока подачи заявителем заявления, которое должно быть подано не менее чем за шестьдесят дней до истечения срока действия разрешения на строительство. </w:t>
      </w:r>
    </w:p>
    <w:p w:rsidR="0060419E" w:rsidRPr="00D10F30" w:rsidRDefault="0060419E" w:rsidP="00D10F30">
      <w:pPr>
        <w:pStyle w:val="ConsPlusNormal"/>
        <w:ind w:firstLine="709"/>
        <w:jc w:val="both"/>
        <w:rPr>
          <w:rFonts w:ascii="Times New Roman" w:hAnsi="Times New Roman" w:cs="Times New Roman"/>
          <w:sz w:val="28"/>
          <w:szCs w:val="28"/>
        </w:rPr>
      </w:pP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27EF" w:rsidRPr="00ED27EF" w:rsidRDefault="00ED27EF" w:rsidP="00ED27EF">
      <w:pPr>
        <w:pStyle w:val="ConsPlusNormal"/>
        <w:ind w:firstLine="540"/>
        <w:jc w:val="both"/>
        <w:rPr>
          <w:rFonts w:ascii="Times New Roman" w:hAnsi="Times New Roman" w:cs="Times New Roman"/>
          <w:sz w:val="28"/>
          <w:szCs w:val="28"/>
        </w:rPr>
      </w:pPr>
    </w:p>
    <w:p w:rsidR="00D10F30" w:rsidRDefault="00D10F30" w:rsidP="00D10F30">
      <w:pPr>
        <w:autoSpaceDE w:val="0"/>
        <w:autoSpaceDN w:val="0"/>
        <w:adjustRightInd w:val="0"/>
        <w:ind w:firstLine="720"/>
        <w:jc w:val="both"/>
        <w:rPr>
          <w:sz w:val="28"/>
        </w:rPr>
      </w:pPr>
      <w:r>
        <w:rPr>
          <w:sz w:val="28"/>
        </w:rPr>
        <w:t xml:space="preserve">Необходимые и обязательные услуги для предоставления </w:t>
      </w:r>
      <w:r w:rsidRPr="00AB5F81">
        <w:rPr>
          <w:sz w:val="28"/>
          <w:szCs w:val="28"/>
        </w:rPr>
        <w:t>муниципальной</w:t>
      </w:r>
      <w:r>
        <w:rPr>
          <w:sz w:val="28"/>
        </w:rPr>
        <w:t xml:space="preserve"> услуги не предусмотрены.</w:t>
      </w:r>
    </w:p>
    <w:p w:rsidR="00473DAD" w:rsidRPr="00ED27EF" w:rsidRDefault="00473DAD" w:rsidP="00473DAD">
      <w:pPr>
        <w:pStyle w:val="af8"/>
        <w:spacing w:line="200" w:lineRule="atLeast"/>
        <w:jc w:val="both"/>
        <w:rPr>
          <w:rFonts w:ascii="Times New Roman" w:hAnsi="Times New Roman"/>
          <w:sz w:val="28"/>
          <w:szCs w:val="28"/>
        </w:rPr>
      </w:pPr>
    </w:p>
    <w:p w:rsidR="00473DAD" w:rsidRPr="00AB5F81" w:rsidRDefault="00473DAD" w:rsidP="0060419E">
      <w:pPr>
        <w:pStyle w:val="Style2"/>
        <w:widowControl/>
        <w:ind w:left="552"/>
        <w:rPr>
          <w:sz w:val="28"/>
          <w:szCs w:val="28"/>
        </w:rPr>
      </w:pPr>
      <w:r w:rsidRPr="00AB5F81">
        <w:rPr>
          <w:b/>
          <w:bCs/>
          <w:sz w:val="28"/>
          <w:szCs w:val="28"/>
        </w:rPr>
        <w:t>2.1</w:t>
      </w:r>
      <w:r w:rsidR="00ED27EF">
        <w:rPr>
          <w:b/>
          <w:bCs/>
          <w:sz w:val="28"/>
          <w:szCs w:val="28"/>
        </w:rPr>
        <w:t>1</w:t>
      </w:r>
      <w:r w:rsidRPr="00AB5F81">
        <w:rPr>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pStyle w:val="Style2"/>
        <w:widowControl/>
        <w:spacing w:before="101"/>
        <w:ind w:left="552"/>
        <w:jc w:val="both"/>
        <w:rPr>
          <w:rStyle w:val="FontStyle39"/>
          <w:sz w:val="28"/>
          <w:szCs w:val="28"/>
        </w:rPr>
      </w:pPr>
      <w:r w:rsidRPr="00AB5F81">
        <w:rPr>
          <w:rStyle w:val="FontStyle39"/>
          <w:sz w:val="28"/>
          <w:szCs w:val="28"/>
        </w:rPr>
        <w:t>Муниципальная</w:t>
      </w:r>
      <w:r w:rsidR="005F395E" w:rsidRPr="00AB5F81">
        <w:rPr>
          <w:rStyle w:val="FontStyle39"/>
          <w:sz w:val="28"/>
          <w:szCs w:val="28"/>
        </w:rPr>
        <w:t xml:space="preserve"> </w:t>
      </w:r>
      <w:r w:rsidRPr="00AB5F81">
        <w:rPr>
          <w:rStyle w:val="FontStyle39"/>
          <w:sz w:val="28"/>
          <w:szCs w:val="28"/>
        </w:rPr>
        <w:t>услуга предоставляется бесплатно.</w:t>
      </w:r>
    </w:p>
    <w:p w:rsidR="00473DAD" w:rsidRPr="00AB5F81" w:rsidRDefault="00473DAD" w:rsidP="00473DAD">
      <w:pPr>
        <w:pStyle w:val="Style15"/>
        <w:widowControl/>
        <w:spacing w:line="240" w:lineRule="exact"/>
        <w:rPr>
          <w:sz w:val="28"/>
          <w:szCs w:val="28"/>
        </w:rPr>
      </w:pP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D27EF" w:rsidRPr="00ED27EF" w:rsidRDefault="00ED27EF" w:rsidP="00ED27EF">
      <w:pPr>
        <w:pStyle w:val="ConsPlusNormal"/>
        <w:ind w:firstLine="540"/>
        <w:jc w:val="both"/>
        <w:rPr>
          <w:rFonts w:ascii="Times New Roman" w:hAnsi="Times New Roman" w:cs="Times New Roman"/>
          <w:sz w:val="28"/>
          <w:szCs w:val="28"/>
        </w:rPr>
      </w:pPr>
    </w:p>
    <w:p w:rsidR="00D10F30" w:rsidRPr="00D10F30" w:rsidRDefault="00D10F30" w:rsidP="00D10F30">
      <w:pPr>
        <w:pStyle w:val="ConsPlusNormal"/>
        <w:ind w:firstLine="709"/>
        <w:jc w:val="both"/>
        <w:rPr>
          <w:rFonts w:ascii="Times New Roman" w:hAnsi="Times New Roman" w:cs="Times New Roman"/>
          <w:sz w:val="28"/>
          <w:szCs w:val="28"/>
        </w:rPr>
      </w:pPr>
      <w:r w:rsidRPr="00D10F30">
        <w:rPr>
          <w:rFonts w:ascii="Times New Roman" w:hAnsi="Times New Roman" w:cs="Times New Roman"/>
          <w:sz w:val="28"/>
          <w:szCs w:val="28"/>
        </w:rPr>
        <w:t xml:space="preserve">Плата за предоставление услуг, необходимых и обязательных для предоставления </w:t>
      </w:r>
      <w:r w:rsidRPr="00AB5F81">
        <w:rPr>
          <w:rFonts w:ascii="Times New Roman" w:hAnsi="Times New Roman" w:cs="Times New Roman"/>
          <w:sz w:val="28"/>
          <w:szCs w:val="28"/>
        </w:rPr>
        <w:t>муниципальной</w:t>
      </w:r>
      <w:r w:rsidRPr="00D10F30">
        <w:rPr>
          <w:rFonts w:ascii="Times New Roman" w:hAnsi="Times New Roman" w:cs="Times New Roman"/>
          <w:sz w:val="28"/>
          <w:szCs w:val="28"/>
        </w:rPr>
        <w:t xml:space="preserve"> услуги, не взимается.</w:t>
      </w:r>
    </w:p>
    <w:p w:rsidR="00473DAD" w:rsidRPr="00ED27EF" w:rsidRDefault="00473DAD" w:rsidP="00473DAD">
      <w:pPr>
        <w:autoSpaceDN w:val="0"/>
        <w:adjustRightInd w:val="0"/>
        <w:ind w:firstLine="720"/>
        <w:jc w:val="both"/>
        <w:outlineLvl w:val="2"/>
        <w:rPr>
          <w:i/>
          <w:iCs/>
          <w:sz w:val="28"/>
          <w:szCs w:val="28"/>
        </w:rPr>
      </w:pPr>
    </w:p>
    <w:p w:rsidR="00473DAD" w:rsidRPr="00AB5F81" w:rsidRDefault="00473DAD" w:rsidP="00473DAD">
      <w:pPr>
        <w:autoSpaceDN w:val="0"/>
        <w:adjustRightInd w:val="0"/>
        <w:ind w:firstLine="720"/>
        <w:jc w:val="center"/>
        <w:outlineLvl w:val="2"/>
        <w:rPr>
          <w:b/>
          <w:bCs/>
          <w:sz w:val="28"/>
          <w:szCs w:val="28"/>
        </w:rPr>
      </w:pPr>
      <w:r w:rsidRPr="00AB5F81">
        <w:rPr>
          <w:b/>
          <w:bCs/>
          <w:sz w:val="28"/>
          <w:szCs w:val="28"/>
        </w:rPr>
        <w:t>2.1</w:t>
      </w:r>
      <w:r w:rsidR="00ED27EF">
        <w:rPr>
          <w:b/>
          <w:bCs/>
          <w:sz w:val="28"/>
          <w:szCs w:val="28"/>
        </w:rPr>
        <w:t>3</w:t>
      </w:r>
      <w:r w:rsidRPr="00AB5F81">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3DAD" w:rsidRPr="00AB5F81" w:rsidRDefault="00473DAD" w:rsidP="00473DAD">
      <w:pPr>
        <w:autoSpaceDN w:val="0"/>
        <w:adjustRightInd w:val="0"/>
        <w:ind w:firstLine="720"/>
        <w:jc w:val="center"/>
        <w:outlineLvl w:val="2"/>
        <w:rPr>
          <w:b/>
          <w:bCs/>
          <w:sz w:val="28"/>
          <w:szCs w:val="28"/>
        </w:rPr>
      </w:pPr>
    </w:p>
    <w:p w:rsidR="00473DAD" w:rsidRPr="00AB5F81" w:rsidRDefault="00473DAD" w:rsidP="00473DAD">
      <w:pPr>
        <w:jc w:val="both"/>
        <w:rPr>
          <w:sz w:val="28"/>
          <w:szCs w:val="28"/>
        </w:rPr>
      </w:pPr>
      <w:r w:rsidRPr="00AB5F81">
        <w:rPr>
          <w:sz w:val="28"/>
          <w:szCs w:val="28"/>
        </w:rPr>
        <w:t xml:space="preserve">        2.1</w:t>
      </w:r>
      <w:r w:rsidR="00ED27EF">
        <w:rPr>
          <w:sz w:val="28"/>
          <w:szCs w:val="28"/>
        </w:rPr>
        <w:t>3</w:t>
      </w:r>
      <w:r w:rsidRPr="00AB5F81">
        <w:rPr>
          <w:sz w:val="28"/>
          <w:szCs w:val="28"/>
        </w:rPr>
        <w:t>.1. Максимальный срок ожидания в очереди при подаче запроса (заявления, обращения) о предоставлении муниципальной услуги не должен превышать 15минут.</w:t>
      </w:r>
    </w:p>
    <w:p w:rsidR="00473DAD" w:rsidRPr="00AB5F81" w:rsidRDefault="00473DAD" w:rsidP="00473DAD">
      <w:pPr>
        <w:jc w:val="both"/>
        <w:rPr>
          <w:sz w:val="28"/>
          <w:szCs w:val="28"/>
        </w:rPr>
      </w:pPr>
      <w:r w:rsidRPr="00AB5F81">
        <w:rPr>
          <w:rStyle w:val="FontStyle39"/>
          <w:sz w:val="28"/>
          <w:szCs w:val="28"/>
        </w:rPr>
        <w:t xml:space="preserve">        2.1</w:t>
      </w:r>
      <w:r w:rsidR="00ED27EF">
        <w:rPr>
          <w:rStyle w:val="FontStyle39"/>
          <w:sz w:val="28"/>
          <w:szCs w:val="28"/>
        </w:rPr>
        <w:t>3</w:t>
      </w:r>
      <w:r w:rsidRPr="00AB5F81">
        <w:rPr>
          <w:rStyle w:val="FontStyle39"/>
          <w:sz w:val="28"/>
          <w:szCs w:val="28"/>
        </w:rPr>
        <w:t>.2.</w:t>
      </w:r>
      <w:r w:rsidR="00130259">
        <w:rPr>
          <w:rStyle w:val="FontStyle39"/>
          <w:sz w:val="28"/>
          <w:szCs w:val="28"/>
        </w:rPr>
        <w:t xml:space="preserve"> </w:t>
      </w:r>
      <w:r w:rsidRPr="00AB5F8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73DAD" w:rsidRPr="00AB5F81" w:rsidRDefault="00473DAD" w:rsidP="00473DAD">
      <w:pPr>
        <w:jc w:val="both"/>
        <w:rPr>
          <w:sz w:val="28"/>
          <w:szCs w:val="28"/>
        </w:rPr>
      </w:pPr>
    </w:p>
    <w:p w:rsidR="00473DAD" w:rsidRPr="00AB5F81" w:rsidRDefault="00473DAD" w:rsidP="00473DAD">
      <w:pPr>
        <w:ind w:firstLine="709"/>
        <w:jc w:val="center"/>
        <w:rPr>
          <w:b/>
          <w:bCs/>
          <w:sz w:val="28"/>
          <w:szCs w:val="28"/>
        </w:rPr>
      </w:pPr>
      <w:r w:rsidRPr="00AB5F81">
        <w:rPr>
          <w:b/>
          <w:bCs/>
          <w:sz w:val="28"/>
          <w:szCs w:val="28"/>
        </w:rPr>
        <w:t>2.1</w:t>
      </w:r>
      <w:r w:rsidR="00ED27EF">
        <w:rPr>
          <w:b/>
          <w:bCs/>
          <w:sz w:val="28"/>
          <w:szCs w:val="28"/>
        </w:rPr>
        <w:t>4</w:t>
      </w:r>
      <w:r w:rsidRPr="00AB5F81">
        <w:rPr>
          <w:b/>
          <w:bCs/>
          <w:sz w:val="28"/>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73DAD" w:rsidRPr="00AB5F81" w:rsidRDefault="00473DAD" w:rsidP="00473DAD">
      <w:pPr>
        <w:pStyle w:val="Style27"/>
        <w:widowControl/>
        <w:tabs>
          <w:tab w:val="left" w:pos="1574"/>
          <w:tab w:val="left" w:leader="underscore" w:pos="5486"/>
        </w:tabs>
        <w:spacing w:line="336" w:lineRule="exact"/>
        <w:ind w:firstLine="0"/>
        <w:jc w:val="center"/>
        <w:rPr>
          <w:sz w:val="28"/>
          <w:szCs w:val="28"/>
        </w:rPr>
      </w:pPr>
    </w:p>
    <w:p w:rsidR="0052049F" w:rsidRPr="0052049F" w:rsidRDefault="00473DAD" w:rsidP="0052049F">
      <w:pPr>
        <w:pStyle w:val="ConsPlusNormal"/>
        <w:ind w:firstLine="540"/>
        <w:jc w:val="both"/>
        <w:rPr>
          <w:rFonts w:ascii="Times New Roman" w:hAnsi="Times New Roman" w:cs="Times New Roman"/>
          <w:sz w:val="28"/>
          <w:szCs w:val="28"/>
        </w:rPr>
      </w:pPr>
      <w:r w:rsidRPr="00AB5F81">
        <w:rPr>
          <w:sz w:val="28"/>
          <w:szCs w:val="28"/>
        </w:rPr>
        <w:t xml:space="preserve"> </w:t>
      </w:r>
      <w:r w:rsidR="0052049F" w:rsidRPr="0052049F">
        <w:rPr>
          <w:rFonts w:ascii="Times New Roman" w:hAnsi="Times New Roman" w:cs="Times New Roman"/>
          <w:sz w:val="28"/>
          <w:szCs w:val="28"/>
        </w:rPr>
        <w:t>2.14.1. Срок регистрации запроса заявителя о предоставлении муниципальной услуги не должен превышать 15 минут.</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60419E" w:rsidRDefault="0060419E" w:rsidP="0052049F">
      <w:pPr>
        <w:ind w:firstLine="709"/>
        <w:jc w:val="both"/>
        <w:rPr>
          <w:b/>
          <w:bCs/>
          <w:sz w:val="28"/>
          <w:szCs w:val="28"/>
        </w:rPr>
      </w:pPr>
    </w:p>
    <w:p w:rsidR="00774F9C" w:rsidRPr="00AB5F81" w:rsidRDefault="00473DAD" w:rsidP="0052049F">
      <w:pPr>
        <w:ind w:firstLine="709"/>
        <w:jc w:val="both"/>
        <w:rPr>
          <w:b/>
          <w:bCs/>
          <w:sz w:val="28"/>
          <w:szCs w:val="28"/>
        </w:rPr>
      </w:pPr>
      <w:r w:rsidRPr="00AB5F81">
        <w:rPr>
          <w:b/>
          <w:bCs/>
          <w:sz w:val="28"/>
          <w:szCs w:val="28"/>
        </w:rPr>
        <w:t>2.1</w:t>
      </w:r>
      <w:r w:rsidR="0052049F">
        <w:rPr>
          <w:b/>
          <w:bCs/>
          <w:sz w:val="28"/>
          <w:szCs w:val="28"/>
        </w:rPr>
        <w:t>5</w:t>
      </w:r>
      <w:r w:rsidRPr="00AB5F81">
        <w:rPr>
          <w:b/>
          <w:bCs/>
          <w:sz w:val="28"/>
          <w:szCs w:val="28"/>
        </w:rPr>
        <w:t xml:space="preserve">. </w:t>
      </w:r>
      <w:r w:rsidR="00774F9C" w:rsidRPr="00AB5F81">
        <w:rPr>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774F9C" w:rsidRPr="00AB5F81">
        <w:rPr>
          <w:sz w:val="28"/>
          <w:szCs w:val="28"/>
        </w:rPr>
        <w:t xml:space="preserve"> </w:t>
      </w:r>
      <w:r w:rsidR="00774F9C" w:rsidRPr="00AB5F81">
        <w:rPr>
          <w:b/>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73DAD" w:rsidRPr="00AB5F81" w:rsidRDefault="00473DAD" w:rsidP="00473DAD">
      <w:pPr>
        <w:autoSpaceDE w:val="0"/>
        <w:autoSpaceDN w:val="0"/>
        <w:adjustRightInd w:val="0"/>
        <w:ind w:firstLine="720"/>
        <w:jc w:val="center"/>
        <w:outlineLvl w:val="1"/>
        <w:rPr>
          <w:sz w:val="28"/>
          <w:szCs w:val="28"/>
        </w:rPr>
      </w:pPr>
    </w:p>
    <w:p w:rsidR="00473DAD" w:rsidRPr="00AB5F81" w:rsidRDefault="00473DAD" w:rsidP="00473DAD">
      <w:pPr>
        <w:pStyle w:val="Style27"/>
        <w:widowControl/>
        <w:spacing w:line="240" w:lineRule="exact"/>
        <w:rPr>
          <w:rStyle w:val="FontStyle39"/>
          <w:sz w:val="28"/>
          <w:szCs w:val="28"/>
        </w:rPr>
      </w:pP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.1. Прием заявителей осуществляется в специально выделенных для этих целей помещениях.</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должно соответствовать установленным санитарно-эпидемиологическим правилам и нормативам.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оборудуется средствами противопожарной защиты.</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.2.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.3. Кабинеты приема заявителей должны быть оборудованы информационными табличками (вывесками) с указанием номера кабинета.</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774F9C" w:rsidRPr="00AB5F81" w:rsidRDefault="00774F9C" w:rsidP="00774F9C">
      <w:pPr>
        <w:pStyle w:val="13"/>
        <w:ind w:left="0" w:firstLine="709"/>
        <w:jc w:val="both"/>
        <w:rPr>
          <w:rFonts w:ascii="Times New Roman" w:hAnsi="Times New Roman" w:cs="Times New Roman"/>
          <w:sz w:val="28"/>
          <w:szCs w:val="28"/>
        </w:rPr>
      </w:pPr>
      <w:r w:rsidRPr="00AB5F81">
        <w:rPr>
          <w:rFonts w:ascii="Times New Roman" w:hAnsi="Times New Roman" w:cs="Times New Roman"/>
          <w:color w:val="000000"/>
          <w:spacing w:val="-5"/>
          <w:sz w:val="28"/>
          <w:szCs w:val="28"/>
        </w:rPr>
        <w:t>2.1</w:t>
      </w:r>
      <w:r w:rsidR="0052049F">
        <w:rPr>
          <w:rFonts w:ascii="Times New Roman" w:hAnsi="Times New Roman" w:cs="Times New Roman"/>
          <w:color w:val="000000"/>
          <w:spacing w:val="-5"/>
          <w:sz w:val="28"/>
          <w:szCs w:val="28"/>
        </w:rPr>
        <w:t>5</w:t>
      </w:r>
      <w:r w:rsidRPr="00AB5F81">
        <w:rPr>
          <w:rFonts w:ascii="Times New Roman" w:hAnsi="Times New Roman" w:cs="Times New Roman"/>
          <w:color w:val="000000"/>
          <w:spacing w:val="-5"/>
          <w:sz w:val="28"/>
          <w:szCs w:val="28"/>
        </w:rPr>
        <w:t xml:space="preserve">.4. </w:t>
      </w:r>
      <w:r w:rsidRPr="00AB5F81">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774F9C" w:rsidRPr="00AB5F81" w:rsidRDefault="00774F9C" w:rsidP="00774F9C">
      <w:pPr>
        <w:pStyle w:val="ConsPlusNormal"/>
        <w:ind w:firstLine="709"/>
        <w:jc w:val="both"/>
        <w:rPr>
          <w:rFonts w:ascii="Times New Roman" w:hAnsi="Times New Roman" w:cs="Times New Roman"/>
          <w:sz w:val="28"/>
          <w:szCs w:val="28"/>
        </w:rPr>
      </w:pPr>
      <w:r w:rsidRPr="00AB5F81">
        <w:rPr>
          <w:rFonts w:ascii="Times New Roman" w:hAnsi="Times New Roman" w:cs="Times New Roman"/>
          <w:sz w:val="28"/>
          <w:szCs w:val="28"/>
          <w:lang w:eastAsia="en-US"/>
        </w:rPr>
        <w:t xml:space="preserve">- </w:t>
      </w:r>
      <w:r w:rsidRPr="00AB5F81">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74F9C" w:rsidRPr="00AB5F81" w:rsidRDefault="00774F9C" w:rsidP="00774F9C">
      <w:pPr>
        <w:ind w:firstLine="709"/>
        <w:jc w:val="both"/>
        <w:rPr>
          <w:sz w:val="28"/>
          <w:szCs w:val="28"/>
          <w:lang w:eastAsia="en-US"/>
        </w:rPr>
      </w:pPr>
      <w:r w:rsidRPr="00AB5F81">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4F9C" w:rsidRPr="00AB5F81" w:rsidRDefault="00774F9C" w:rsidP="00774F9C">
      <w:pPr>
        <w:ind w:firstLine="709"/>
        <w:jc w:val="both"/>
        <w:rPr>
          <w:sz w:val="28"/>
          <w:szCs w:val="28"/>
          <w:lang w:eastAsia="en-US"/>
        </w:rPr>
      </w:pPr>
      <w:r w:rsidRPr="00AB5F81">
        <w:rPr>
          <w:sz w:val="28"/>
          <w:szCs w:val="28"/>
          <w:lang w:eastAsia="en-US"/>
        </w:rPr>
        <w:t>- допуском  сурдопереводчика и тифлосурдопереводчика при оказании инвалиду муниципальной услуги;</w:t>
      </w:r>
    </w:p>
    <w:p w:rsidR="00774F9C" w:rsidRPr="00AB5F81" w:rsidRDefault="00774F9C" w:rsidP="00774F9C">
      <w:pPr>
        <w:ind w:firstLine="709"/>
        <w:jc w:val="both"/>
        <w:rPr>
          <w:sz w:val="28"/>
          <w:szCs w:val="28"/>
          <w:lang w:eastAsia="en-US"/>
        </w:rPr>
      </w:pPr>
      <w:r w:rsidRPr="00AB5F81">
        <w:rPr>
          <w:sz w:val="28"/>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3DAD" w:rsidRPr="00AB5F81" w:rsidRDefault="00774F9C" w:rsidP="00774F9C">
      <w:pPr>
        <w:widowControl w:val="0"/>
        <w:autoSpaceDE w:val="0"/>
        <w:autoSpaceDN w:val="0"/>
        <w:adjustRightInd w:val="0"/>
        <w:ind w:firstLine="709"/>
        <w:jc w:val="both"/>
        <w:outlineLvl w:val="2"/>
        <w:rPr>
          <w:sz w:val="28"/>
          <w:szCs w:val="28"/>
        </w:rPr>
      </w:pPr>
      <w:r w:rsidRPr="00AB5F81">
        <w:rPr>
          <w:sz w:val="28"/>
          <w:szCs w:val="28"/>
          <w:lang w:eastAsia="en-US"/>
        </w:rPr>
        <w:t>- оказанием специалистами Администрации</w:t>
      </w:r>
      <w:r w:rsidR="004D7897" w:rsidRPr="00AB5F81">
        <w:rPr>
          <w:sz w:val="28"/>
          <w:szCs w:val="28"/>
          <w:lang w:eastAsia="en-US"/>
        </w:rPr>
        <w:t xml:space="preserve"> </w:t>
      </w:r>
      <w:r w:rsidR="004D7897" w:rsidRPr="00AB5F81">
        <w:rPr>
          <w:rFonts w:eastAsia="Calibri"/>
          <w:sz w:val="28"/>
          <w:szCs w:val="28"/>
          <w:lang w:eastAsia="en-US"/>
        </w:rPr>
        <w:t>МФЦ</w:t>
      </w:r>
      <w:r w:rsidRPr="00AB5F81">
        <w:rPr>
          <w:sz w:val="28"/>
          <w:szCs w:val="28"/>
          <w:lang w:eastAsia="en-US"/>
        </w:rPr>
        <w:t xml:space="preserve"> помощи инвалидам в преодолении барьеров, мешающих получению ими муниципальных услуг наравне с другими заявителями</w:t>
      </w:r>
    </w:p>
    <w:p w:rsidR="00473DAD" w:rsidRPr="00AB5F81" w:rsidRDefault="00473DAD" w:rsidP="00473DAD">
      <w:pPr>
        <w:pStyle w:val="Style2"/>
        <w:widowControl/>
        <w:spacing w:line="240" w:lineRule="exact"/>
        <w:rPr>
          <w:sz w:val="28"/>
          <w:szCs w:val="28"/>
        </w:rPr>
      </w:pPr>
    </w:p>
    <w:p w:rsidR="007B7E7B" w:rsidRDefault="007B7E7B" w:rsidP="00473DAD">
      <w:pPr>
        <w:tabs>
          <w:tab w:val="left" w:pos="12"/>
          <w:tab w:val="left" w:pos="1019"/>
        </w:tabs>
        <w:ind w:firstLine="709"/>
        <w:jc w:val="center"/>
        <w:rPr>
          <w:b/>
          <w:bCs/>
          <w:sz w:val="28"/>
          <w:szCs w:val="28"/>
        </w:rPr>
      </w:pPr>
    </w:p>
    <w:p w:rsidR="007B7E7B" w:rsidRDefault="007B7E7B" w:rsidP="00473DAD">
      <w:pPr>
        <w:tabs>
          <w:tab w:val="left" w:pos="12"/>
          <w:tab w:val="left" w:pos="1019"/>
        </w:tabs>
        <w:ind w:firstLine="709"/>
        <w:jc w:val="center"/>
        <w:rPr>
          <w:b/>
          <w:bCs/>
          <w:sz w:val="28"/>
          <w:szCs w:val="28"/>
        </w:rPr>
      </w:pPr>
    </w:p>
    <w:p w:rsidR="007B7E7B" w:rsidRDefault="007B7E7B" w:rsidP="00473DAD">
      <w:pPr>
        <w:tabs>
          <w:tab w:val="left" w:pos="12"/>
          <w:tab w:val="left" w:pos="1019"/>
        </w:tabs>
        <w:ind w:firstLine="709"/>
        <w:jc w:val="center"/>
        <w:rPr>
          <w:b/>
          <w:bCs/>
          <w:sz w:val="28"/>
          <w:szCs w:val="28"/>
        </w:rPr>
      </w:pPr>
    </w:p>
    <w:p w:rsidR="00473DAD" w:rsidRPr="00AB5F81" w:rsidRDefault="00473DAD" w:rsidP="00473DAD">
      <w:pPr>
        <w:tabs>
          <w:tab w:val="left" w:pos="12"/>
          <w:tab w:val="left" w:pos="1019"/>
        </w:tabs>
        <w:ind w:firstLine="709"/>
        <w:jc w:val="center"/>
        <w:rPr>
          <w:b/>
          <w:bCs/>
          <w:sz w:val="28"/>
          <w:szCs w:val="28"/>
        </w:rPr>
      </w:pPr>
      <w:r w:rsidRPr="00AB5F81">
        <w:rPr>
          <w:b/>
          <w:bCs/>
          <w:sz w:val="28"/>
          <w:szCs w:val="28"/>
        </w:rPr>
        <w:t>2.1</w:t>
      </w:r>
      <w:r w:rsidR="0052049F">
        <w:rPr>
          <w:b/>
          <w:bCs/>
          <w:sz w:val="28"/>
          <w:szCs w:val="28"/>
        </w:rPr>
        <w:t>6</w:t>
      </w:r>
      <w:r w:rsidRPr="00AB5F81">
        <w:rPr>
          <w:b/>
          <w:bCs/>
          <w:sz w:val="28"/>
          <w:szCs w:val="28"/>
        </w:rPr>
        <w:t>. Показатели доступности и качества муниципальной услуги</w:t>
      </w:r>
    </w:p>
    <w:p w:rsidR="00473DAD" w:rsidRPr="00AB5F81" w:rsidRDefault="00473DAD" w:rsidP="00473DAD">
      <w:pPr>
        <w:tabs>
          <w:tab w:val="left" w:pos="12"/>
          <w:tab w:val="left" w:pos="1019"/>
        </w:tabs>
        <w:ind w:firstLine="709"/>
        <w:jc w:val="center"/>
        <w:rPr>
          <w:b/>
          <w:bCs/>
          <w:sz w:val="28"/>
          <w:szCs w:val="28"/>
        </w:rPr>
      </w:pP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130259">
        <w:rPr>
          <w:sz w:val="28"/>
          <w:szCs w:val="28"/>
        </w:rPr>
        <w:t>6</w:t>
      </w:r>
      <w:r w:rsidRPr="00AB5F81">
        <w:rPr>
          <w:sz w:val="28"/>
          <w:szCs w:val="28"/>
        </w:rPr>
        <w:t>.1. Показателями доступности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транспортная доступность к местам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обеспечение беспрепятственного доступа к помещениям, в которых предоставляется муниципальная услуга;</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 xml:space="preserve">3) размещение информации о порядке предоставления муниципальной услуги </w:t>
      </w:r>
      <w:r w:rsidRPr="00AB5F81">
        <w:rPr>
          <w:rStyle w:val="FontStyle39"/>
          <w:sz w:val="28"/>
          <w:szCs w:val="28"/>
        </w:rPr>
        <w:t>в информационно - телекоммуникационной сети «Интернет»</w:t>
      </w:r>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130259">
        <w:rPr>
          <w:sz w:val="28"/>
          <w:szCs w:val="28"/>
        </w:rPr>
        <w:t>6</w:t>
      </w:r>
      <w:r w:rsidRPr="00AB5F81">
        <w:rPr>
          <w:sz w:val="28"/>
          <w:szCs w:val="28"/>
        </w:rPr>
        <w:t>.2. Показателями качества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соблюдение стандарта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3) возможность получения информации о ходе предоставления муниципальной услуги. Качественной предоставляемая муниципальная услуга признается при предоставлении услуги в сроки, определенные п. 2.4 настоящего</w:t>
      </w:r>
      <w:r w:rsidR="005B423D" w:rsidRPr="00AB5F81">
        <w:rPr>
          <w:sz w:val="28"/>
          <w:szCs w:val="28"/>
        </w:rPr>
        <w:t xml:space="preserve"> </w:t>
      </w:r>
      <w:r w:rsidRPr="00AB5F81">
        <w:rPr>
          <w:sz w:val="28"/>
          <w:szCs w:val="28"/>
        </w:rPr>
        <w:t>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D7897" w:rsidRPr="00AB5F81" w:rsidRDefault="004D7897" w:rsidP="004D7897">
      <w:pPr>
        <w:ind w:firstLine="709"/>
        <w:jc w:val="both"/>
        <w:rPr>
          <w:sz w:val="28"/>
          <w:szCs w:val="28"/>
          <w:u w:val="single"/>
        </w:rPr>
      </w:pPr>
      <w:r w:rsidRPr="00AB5F81">
        <w:rPr>
          <w:sz w:val="28"/>
          <w:szCs w:val="28"/>
        </w:rPr>
        <w:t>4) возможность получения муниципальной услуги в МФЦ;</w:t>
      </w:r>
    </w:p>
    <w:p w:rsidR="00473DAD" w:rsidRPr="0060419E" w:rsidRDefault="00473DAD" w:rsidP="0060419E">
      <w:pPr>
        <w:pStyle w:val="Style30"/>
        <w:widowControl/>
        <w:tabs>
          <w:tab w:val="center" w:pos="5398"/>
        </w:tabs>
        <w:spacing w:line="240" w:lineRule="exact"/>
        <w:ind w:firstLine="0"/>
        <w:rPr>
          <w:sz w:val="28"/>
          <w:szCs w:val="28"/>
        </w:rPr>
      </w:pPr>
    </w:p>
    <w:p w:rsidR="00130259" w:rsidRDefault="00473DAD" w:rsidP="00473DAD">
      <w:pPr>
        <w:autoSpaceDE w:val="0"/>
        <w:autoSpaceDN w:val="0"/>
        <w:adjustRightInd w:val="0"/>
        <w:ind w:firstLine="720"/>
        <w:jc w:val="center"/>
        <w:outlineLvl w:val="2"/>
        <w:rPr>
          <w:b/>
          <w:bCs/>
          <w:sz w:val="28"/>
          <w:szCs w:val="28"/>
        </w:rPr>
      </w:pPr>
      <w:r w:rsidRPr="00AB5F81">
        <w:rPr>
          <w:b/>
          <w:bCs/>
          <w:sz w:val="28"/>
          <w:szCs w:val="28"/>
        </w:rPr>
        <w:t>2.</w:t>
      </w:r>
      <w:r w:rsidR="00130259">
        <w:rPr>
          <w:b/>
          <w:bCs/>
          <w:sz w:val="28"/>
          <w:szCs w:val="28"/>
        </w:rPr>
        <w:t>17</w:t>
      </w:r>
      <w:r w:rsidRPr="00AB5F81">
        <w:rPr>
          <w:b/>
          <w:bCs/>
          <w:sz w:val="28"/>
          <w:szCs w:val="28"/>
        </w:rPr>
        <w:t>. Особенности предоставления муниципальн</w:t>
      </w:r>
      <w:r w:rsidR="00130259">
        <w:rPr>
          <w:b/>
          <w:bCs/>
          <w:sz w:val="28"/>
          <w:szCs w:val="28"/>
        </w:rPr>
        <w:t>ой</w:t>
      </w:r>
      <w:r w:rsidRPr="00AB5F81">
        <w:rPr>
          <w:b/>
          <w:bCs/>
          <w:sz w:val="28"/>
          <w:szCs w:val="28"/>
        </w:rPr>
        <w:t xml:space="preserve"> услуг</w:t>
      </w:r>
      <w:r w:rsidR="00130259">
        <w:rPr>
          <w:b/>
          <w:bCs/>
          <w:sz w:val="28"/>
          <w:szCs w:val="28"/>
        </w:rPr>
        <w:t>и</w:t>
      </w:r>
      <w:r w:rsidRPr="00AB5F81">
        <w:rPr>
          <w:b/>
          <w:bCs/>
          <w:sz w:val="28"/>
          <w:szCs w:val="28"/>
        </w:rPr>
        <w:t xml:space="preserve"> в многофункциональных центрах и особенности предоставления</w:t>
      </w: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 xml:space="preserve"> муниципальн</w:t>
      </w:r>
      <w:r w:rsidR="00130259">
        <w:rPr>
          <w:b/>
          <w:bCs/>
          <w:sz w:val="28"/>
          <w:szCs w:val="28"/>
        </w:rPr>
        <w:t>ой</w:t>
      </w:r>
      <w:r w:rsidRPr="00AB5F81">
        <w:rPr>
          <w:b/>
          <w:bCs/>
          <w:sz w:val="28"/>
          <w:szCs w:val="28"/>
        </w:rPr>
        <w:t xml:space="preserve"> услуг</w:t>
      </w:r>
      <w:r w:rsidR="00130259">
        <w:rPr>
          <w:b/>
          <w:bCs/>
          <w:sz w:val="28"/>
          <w:szCs w:val="28"/>
        </w:rPr>
        <w:t>и</w:t>
      </w:r>
      <w:r w:rsidRPr="00AB5F81">
        <w:rPr>
          <w:b/>
          <w:bCs/>
          <w:sz w:val="28"/>
          <w:szCs w:val="28"/>
        </w:rPr>
        <w:t xml:space="preserve"> в электронной форме</w:t>
      </w:r>
    </w:p>
    <w:p w:rsidR="005B572E" w:rsidRPr="00AB5F81" w:rsidRDefault="005B572E" w:rsidP="00473DAD">
      <w:pPr>
        <w:autoSpaceDE w:val="0"/>
        <w:autoSpaceDN w:val="0"/>
        <w:adjustRightInd w:val="0"/>
        <w:ind w:firstLine="720"/>
        <w:jc w:val="center"/>
        <w:outlineLvl w:val="2"/>
        <w:rPr>
          <w:b/>
          <w:bCs/>
          <w:sz w:val="28"/>
          <w:szCs w:val="28"/>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2.17.3. Обеспечение доступа заявителей к форме заявления о </w:t>
      </w:r>
      <w:r w:rsidR="0023353B">
        <w:rPr>
          <w:rFonts w:ascii="Times New Roman" w:hAnsi="Times New Roman" w:cs="Times New Roman"/>
          <w:sz w:val="28"/>
          <w:szCs w:val="28"/>
        </w:rPr>
        <w:t>продлении срока действия</w:t>
      </w:r>
      <w:r w:rsidRPr="0052049F">
        <w:rPr>
          <w:rFonts w:ascii="Times New Roman" w:hAnsi="Times New Roman" w:cs="Times New Roman"/>
          <w:sz w:val="28"/>
          <w:szCs w:val="28"/>
        </w:rPr>
        <w:t xml:space="preserve">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bookmarkStart w:id="3" w:name="P350"/>
      <w:bookmarkEnd w:id="3"/>
      <w:r w:rsidRPr="0052049F">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473DAD" w:rsidRPr="00AB5F81" w:rsidRDefault="00473DAD" w:rsidP="00473DAD">
      <w:pPr>
        <w:pStyle w:val="Style30"/>
        <w:widowControl/>
        <w:tabs>
          <w:tab w:val="center" w:pos="5398"/>
        </w:tabs>
        <w:spacing w:line="240" w:lineRule="exact"/>
        <w:ind w:firstLine="0"/>
        <w:jc w:val="both"/>
        <w:rPr>
          <w:sz w:val="28"/>
          <w:szCs w:val="28"/>
        </w:rPr>
      </w:pPr>
    </w:p>
    <w:p w:rsidR="00473DAD" w:rsidRPr="00AB5F81" w:rsidRDefault="00473DAD" w:rsidP="0060419E">
      <w:pPr>
        <w:pStyle w:val="Style30"/>
        <w:widowControl/>
        <w:numPr>
          <w:ilvl w:val="0"/>
          <w:numId w:val="13"/>
        </w:numPr>
        <w:spacing w:before="86"/>
        <w:jc w:val="center"/>
        <w:rPr>
          <w:rStyle w:val="FontStyle35"/>
          <w:sz w:val="28"/>
          <w:szCs w:val="28"/>
        </w:rPr>
      </w:pPr>
      <w:r w:rsidRPr="00AB5F81">
        <w:rPr>
          <w:rStyle w:val="FontStyle35"/>
          <w:sz w:val="28"/>
          <w:szCs w:val="28"/>
        </w:rPr>
        <w:t>Состав, последовательность и сроки выполнения административных процедур, требования к порядку их выполнения</w:t>
      </w:r>
    </w:p>
    <w:p w:rsidR="00473DAD" w:rsidRPr="00AB5F81" w:rsidRDefault="00473DAD" w:rsidP="00473DAD">
      <w:pPr>
        <w:pStyle w:val="Style30"/>
        <w:widowControl/>
        <w:spacing w:before="86"/>
        <w:ind w:left="720" w:firstLine="0"/>
        <w:rPr>
          <w:rStyle w:val="FontStyle35"/>
          <w:sz w:val="28"/>
          <w:szCs w:val="28"/>
          <w:vertAlign w:val="superscript"/>
        </w:rPr>
      </w:pP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Pr>
          <w:rFonts w:ascii="Times New Roman" w:hAnsi="Times New Roman" w:cs="Times New Roman"/>
          <w:sz w:val="28"/>
          <w:szCs w:val="28"/>
        </w:rPr>
        <w:t>муниципальной</w:t>
      </w:r>
      <w:r w:rsidRPr="0023353B">
        <w:rPr>
          <w:rFonts w:ascii="Times New Roman" w:hAnsi="Times New Roman" w:cs="Times New Roman"/>
          <w:sz w:val="28"/>
          <w:szCs w:val="28"/>
        </w:rPr>
        <w:t xml:space="preserve"> услуги, включает в себя:</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1) прием и регистрацию документов;</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2) рассмотрение документов;</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3) выдачу заявителю разрешения на строительство с отметкой о продлении срока его действия либо письма об отказе в продлении срока разрешения на строительство с указанием причин отказа.</w:t>
      </w:r>
    </w:p>
    <w:p w:rsidR="00473DAD" w:rsidRPr="0060419E" w:rsidRDefault="003A5090" w:rsidP="0060419E">
      <w:pPr>
        <w:pStyle w:val="ConsPlusNormal"/>
        <w:ind w:firstLine="709"/>
        <w:jc w:val="both"/>
        <w:rPr>
          <w:rFonts w:ascii="Times New Roman" w:hAnsi="Times New Roman" w:cs="Times New Roman"/>
          <w:sz w:val="28"/>
          <w:szCs w:val="28"/>
        </w:rPr>
      </w:pPr>
      <w:hyperlink w:anchor="P716" w:history="1">
        <w:r w:rsidR="0023353B" w:rsidRPr="0023353B">
          <w:rPr>
            <w:rFonts w:ascii="Times New Roman" w:hAnsi="Times New Roman" w:cs="Times New Roman"/>
            <w:sz w:val="28"/>
            <w:szCs w:val="28"/>
          </w:rPr>
          <w:t>Блок-схема</w:t>
        </w:r>
      </w:hyperlink>
      <w:r w:rsidR="0023353B" w:rsidRPr="0023353B">
        <w:rPr>
          <w:rFonts w:ascii="Times New Roman" w:hAnsi="Times New Roman" w:cs="Times New Roman"/>
          <w:sz w:val="28"/>
          <w:szCs w:val="28"/>
        </w:rPr>
        <w:t xml:space="preserve"> предоставления </w:t>
      </w:r>
      <w:r w:rsidR="0023353B">
        <w:rPr>
          <w:rFonts w:ascii="Times New Roman" w:hAnsi="Times New Roman" w:cs="Times New Roman"/>
          <w:sz w:val="28"/>
          <w:szCs w:val="28"/>
        </w:rPr>
        <w:t>муниципальной</w:t>
      </w:r>
      <w:r w:rsidR="0023353B" w:rsidRPr="0023353B">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73DAD" w:rsidRPr="00AB5F81" w:rsidRDefault="00473DAD" w:rsidP="00473DAD">
      <w:pPr>
        <w:autoSpaceDE w:val="0"/>
        <w:autoSpaceDN w:val="0"/>
        <w:adjustRightInd w:val="0"/>
        <w:ind w:firstLine="720"/>
        <w:jc w:val="both"/>
        <w:rPr>
          <w:sz w:val="28"/>
        </w:rPr>
      </w:pPr>
    </w:p>
    <w:p w:rsidR="00473DAD" w:rsidRPr="00AB5F81" w:rsidRDefault="00473DAD" w:rsidP="00473DAD">
      <w:pPr>
        <w:pStyle w:val="Style2"/>
        <w:widowControl/>
        <w:spacing w:before="101"/>
        <w:rPr>
          <w:rStyle w:val="FontStyle39"/>
          <w:b/>
          <w:sz w:val="28"/>
          <w:szCs w:val="28"/>
        </w:rPr>
      </w:pPr>
      <w:r w:rsidRPr="00AB5F81">
        <w:rPr>
          <w:rStyle w:val="FontStyle40"/>
          <w:b/>
          <w:sz w:val="28"/>
          <w:szCs w:val="28"/>
        </w:rPr>
        <w:t>3.3.</w:t>
      </w:r>
      <w:r w:rsidRPr="00AB5F81">
        <w:rPr>
          <w:rStyle w:val="FontStyle39"/>
          <w:b/>
          <w:sz w:val="28"/>
          <w:szCs w:val="28"/>
        </w:rPr>
        <w:t xml:space="preserve"> Прием и регистрация документов</w:t>
      </w:r>
    </w:p>
    <w:p w:rsidR="00473DAD" w:rsidRPr="00AB5F81" w:rsidRDefault="00473DAD" w:rsidP="00473DAD">
      <w:pPr>
        <w:pStyle w:val="Style9"/>
        <w:widowControl/>
        <w:spacing w:line="240" w:lineRule="exact"/>
        <w:rPr>
          <w:b/>
          <w:sz w:val="28"/>
          <w:szCs w:val="28"/>
        </w:rPr>
      </w:pP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3.1.1. Основанием для начала административной процедуры по приему и регистрации документов является поступление в </w:t>
      </w:r>
      <w:r>
        <w:rPr>
          <w:rFonts w:ascii="Times New Roman" w:hAnsi="Times New Roman" w:cs="Times New Roman"/>
          <w:sz w:val="28"/>
          <w:szCs w:val="28"/>
        </w:rPr>
        <w:t>Администрацию</w:t>
      </w:r>
      <w:r w:rsidRPr="0023353B">
        <w:rPr>
          <w:rFonts w:ascii="Times New Roman" w:hAnsi="Times New Roman" w:cs="Times New Roman"/>
          <w:sz w:val="28"/>
          <w:szCs w:val="28"/>
        </w:rPr>
        <w:t xml:space="preserve"> заявления о продлении срока действия разрешения на строительство и документа, указанного в </w:t>
      </w:r>
      <w:hyperlink w:anchor="P148" w:history="1">
        <w:r w:rsidRPr="0023353B">
          <w:rPr>
            <w:rFonts w:ascii="Times New Roman" w:hAnsi="Times New Roman" w:cs="Times New Roman"/>
            <w:sz w:val="28"/>
            <w:szCs w:val="28"/>
          </w:rPr>
          <w:t>подразделе 2.6 раздела 2</w:t>
        </w:r>
      </w:hyperlink>
      <w:r w:rsidRPr="0023353B">
        <w:rPr>
          <w:rFonts w:ascii="Times New Roman" w:hAnsi="Times New Roman" w:cs="Times New Roman"/>
          <w:sz w:val="28"/>
          <w:szCs w:val="28"/>
        </w:rPr>
        <w:t xml:space="preserve"> настоящего Административного регламента, необходимых для предоставления </w:t>
      </w:r>
      <w:r>
        <w:rPr>
          <w:rFonts w:ascii="Times New Roman" w:hAnsi="Times New Roman" w:cs="Times New Roman"/>
          <w:sz w:val="28"/>
          <w:szCs w:val="28"/>
        </w:rPr>
        <w:t>муниципальной</w:t>
      </w:r>
      <w:r w:rsidRPr="0023353B">
        <w:rPr>
          <w:rFonts w:ascii="Times New Roman" w:hAnsi="Times New Roman" w:cs="Times New Roman"/>
          <w:sz w:val="28"/>
          <w:szCs w:val="28"/>
        </w:rPr>
        <w:t xml:space="preserve"> услуги.</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3.1.2. Заявление о продлении срока действия разрешения на строительство с приложенным к нему документом представляется заявителем лично в приемную </w:t>
      </w:r>
      <w:r>
        <w:rPr>
          <w:rFonts w:ascii="Times New Roman" w:hAnsi="Times New Roman" w:cs="Times New Roman"/>
          <w:sz w:val="28"/>
          <w:szCs w:val="28"/>
        </w:rPr>
        <w:t>Администрации</w:t>
      </w:r>
      <w:r w:rsidRPr="0023353B">
        <w:rPr>
          <w:rFonts w:ascii="Times New Roman" w:hAnsi="Times New Roman" w:cs="Times New Roman"/>
          <w:sz w:val="28"/>
          <w:szCs w:val="28"/>
        </w:rPr>
        <w:t xml:space="preserve"> или направляется по почте с описью вложения в адрес </w:t>
      </w:r>
      <w:r>
        <w:rPr>
          <w:rFonts w:ascii="Times New Roman" w:hAnsi="Times New Roman" w:cs="Times New Roman"/>
          <w:sz w:val="28"/>
          <w:szCs w:val="28"/>
        </w:rPr>
        <w:t xml:space="preserve">Администрации. </w:t>
      </w:r>
      <w:r w:rsidRPr="0023353B">
        <w:rPr>
          <w:rFonts w:ascii="Times New Roman" w:hAnsi="Times New Roman" w:cs="Times New Roman"/>
          <w:sz w:val="28"/>
          <w:szCs w:val="28"/>
        </w:rPr>
        <w:t>Документ, прилагаемый к заявлению, представляется в подлиннике.</w:t>
      </w:r>
    </w:p>
    <w:p w:rsidR="0023353B" w:rsidRPr="0023353B" w:rsidRDefault="0023353B" w:rsidP="0023353B">
      <w:pPr>
        <w:pStyle w:val="ConsPlusNormal"/>
        <w:ind w:firstLine="709"/>
        <w:jc w:val="both"/>
        <w:rPr>
          <w:rFonts w:ascii="Times New Roman" w:hAnsi="Times New Roman" w:cs="Times New Roman"/>
          <w:sz w:val="28"/>
          <w:szCs w:val="28"/>
        </w:rPr>
      </w:pPr>
      <w:bookmarkStart w:id="4" w:name="P357"/>
      <w:bookmarkEnd w:id="4"/>
      <w:r w:rsidRPr="0023353B">
        <w:rPr>
          <w:rFonts w:ascii="Times New Roman" w:hAnsi="Times New Roman" w:cs="Times New Roman"/>
          <w:sz w:val="28"/>
          <w:szCs w:val="28"/>
        </w:rPr>
        <w:t xml:space="preserve">3.1.3. Специалист </w:t>
      </w:r>
      <w:r>
        <w:rPr>
          <w:rFonts w:ascii="Times New Roman" w:hAnsi="Times New Roman" w:cs="Times New Roman"/>
          <w:sz w:val="28"/>
          <w:szCs w:val="28"/>
        </w:rPr>
        <w:t>Администрации</w:t>
      </w:r>
      <w:r w:rsidRPr="0023353B">
        <w:rPr>
          <w:rFonts w:ascii="Times New Roman" w:hAnsi="Times New Roman" w:cs="Times New Roman"/>
          <w:sz w:val="28"/>
          <w:szCs w:val="28"/>
        </w:rPr>
        <w:t>, ответственный за ведение делопроизводства, регистрирует заявление и прилагаемый к нему документ, изготавливает копию заявления. Копию заявления с отметкой о регистрации передает заявителю.</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3.1.4. Срок выполнения указанных в </w:t>
      </w:r>
      <w:hyperlink w:anchor="P357" w:history="1">
        <w:r w:rsidRPr="0023353B">
          <w:rPr>
            <w:rFonts w:ascii="Times New Roman" w:hAnsi="Times New Roman" w:cs="Times New Roman"/>
            <w:sz w:val="28"/>
            <w:szCs w:val="28"/>
          </w:rPr>
          <w:t>пункте 3.1.3</w:t>
        </w:r>
      </w:hyperlink>
      <w:r w:rsidRPr="0023353B">
        <w:rPr>
          <w:rFonts w:ascii="Times New Roman" w:hAnsi="Times New Roman" w:cs="Times New Roman"/>
          <w:sz w:val="28"/>
          <w:szCs w:val="28"/>
        </w:rPr>
        <w:t xml:space="preserve"> настоящего подраздела действий не должен превышать 30 минут.</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3.1.5. Зарегистрированное заявление и прилагаемый к нему документ специалист, ответственный за ведение делопроизводства, передает </w:t>
      </w:r>
      <w:r>
        <w:rPr>
          <w:rFonts w:ascii="Times New Roman" w:hAnsi="Times New Roman" w:cs="Times New Roman"/>
          <w:sz w:val="28"/>
          <w:szCs w:val="28"/>
        </w:rPr>
        <w:t>Главе муниципального образования</w:t>
      </w:r>
      <w:r w:rsidRPr="0023353B">
        <w:rPr>
          <w:rFonts w:ascii="Times New Roman" w:hAnsi="Times New Roman" w:cs="Times New Roman"/>
          <w:sz w:val="28"/>
          <w:szCs w:val="28"/>
        </w:rPr>
        <w:t xml:space="preserve"> на визирование в соответствии с правилами ведения делопроизводства.</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3.1.6.  После визирования </w:t>
      </w:r>
      <w:r>
        <w:rPr>
          <w:rFonts w:ascii="Times New Roman" w:hAnsi="Times New Roman" w:cs="Times New Roman"/>
          <w:sz w:val="28"/>
          <w:szCs w:val="28"/>
        </w:rPr>
        <w:t>Главой муниципального образования</w:t>
      </w:r>
      <w:r w:rsidRPr="0023353B">
        <w:rPr>
          <w:rFonts w:ascii="Times New Roman" w:hAnsi="Times New Roman" w:cs="Times New Roman"/>
          <w:sz w:val="28"/>
          <w:szCs w:val="28"/>
        </w:rPr>
        <w:t xml:space="preserve"> специалист, ответственный за ведение делопроизводства, передает заявление </w:t>
      </w:r>
      <w:r>
        <w:rPr>
          <w:rFonts w:ascii="Times New Roman" w:hAnsi="Times New Roman" w:cs="Times New Roman"/>
          <w:sz w:val="28"/>
          <w:szCs w:val="28"/>
        </w:rPr>
        <w:t xml:space="preserve"> </w:t>
      </w:r>
      <w:r w:rsidRPr="0023353B">
        <w:rPr>
          <w:rFonts w:ascii="Times New Roman" w:hAnsi="Times New Roman" w:cs="Times New Roman"/>
          <w:sz w:val="28"/>
          <w:szCs w:val="28"/>
        </w:rPr>
        <w:t xml:space="preserve"> и прилагаемый к нему документ в отдел </w:t>
      </w:r>
      <w:r w:rsidR="0060419E">
        <w:rPr>
          <w:rFonts w:ascii="Times New Roman" w:hAnsi="Times New Roman" w:cs="Times New Roman"/>
          <w:sz w:val="28"/>
          <w:szCs w:val="28"/>
        </w:rPr>
        <w:t>городского хозяйства</w:t>
      </w:r>
      <w:r w:rsidRPr="0023353B">
        <w:rPr>
          <w:rFonts w:ascii="Times New Roman" w:hAnsi="Times New Roman" w:cs="Times New Roman"/>
          <w:sz w:val="28"/>
          <w:szCs w:val="28"/>
        </w:rPr>
        <w:t>, к полномочиям которого относится выдача разрешен</w:t>
      </w:r>
      <w:r w:rsidR="009A60F6">
        <w:rPr>
          <w:rFonts w:ascii="Times New Roman" w:hAnsi="Times New Roman" w:cs="Times New Roman"/>
          <w:sz w:val="28"/>
          <w:szCs w:val="28"/>
        </w:rPr>
        <w:t xml:space="preserve">ий на строительство  </w:t>
      </w:r>
      <w:r w:rsidRPr="0023353B">
        <w:rPr>
          <w:rFonts w:ascii="Times New Roman" w:hAnsi="Times New Roman" w:cs="Times New Roman"/>
          <w:sz w:val="28"/>
          <w:szCs w:val="28"/>
        </w:rPr>
        <w:t xml:space="preserve"> (далее – отдел). </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подразделом, не должен превышать 2 дней.</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3.1.8. Обязанности специалиста </w:t>
      </w:r>
      <w:r w:rsidR="00EB08B7">
        <w:rPr>
          <w:rFonts w:ascii="Times New Roman" w:hAnsi="Times New Roman" w:cs="Times New Roman"/>
          <w:sz w:val="28"/>
          <w:szCs w:val="28"/>
        </w:rPr>
        <w:t>Администрации</w:t>
      </w:r>
      <w:r w:rsidRPr="0023353B">
        <w:rPr>
          <w:rFonts w:ascii="Times New Roman" w:hAnsi="Times New Roman" w:cs="Times New Roman"/>
          <w:sz w:val="28"/>
          <w:szCs w:val="28"/>
        </w:rPr>
        <w:t>, ответственного за ведение делопроизводства, должны быть закрепл</w:t>
      </w:r>
      <w:r w:rsidR="00EB08B7">
        <w:rPr>
          <w:rFonts w:ascii="Times New Roman" w:hAnsi="Times New Roman" w:cs="Times New Roman"/>
          <w:sz w:val="28"/>
          <w:szCs w:val="28"/>
        </w:rPr>
        <w:t>ены в его должностной инструкции</w:t>
      </w:r>
      <w:r w:rsidRPr="0023353B">
        <w:rPr>
          <w:rFonts w:ascii="Times New Roman" w:hAnsi="Times New Roman" w:cs="Times New Roman"/>
          <w:sz w:val="28"/>
          <w:szCs w:val="28"/>
        </w:rPr>
        <w:t xml:space="preserve">. </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3.1.9. Результатом административной процедуры, указанной в настоящем подразделе, является регистрация заявления о продлении срока действия разрешения на строительство и прилагаемого к нему документа и передача заявления с визой </w:t>
      </w:r>
      <w:r w:rsidR="00EB08B7">
        <w:rPr>
          <w:rFonts w:ascii="Times New Roman" w:hAnsi="Times New Roman" w:cs="Times New Roman"/>
          <w:sz w:val="28"/>
          <w:szCs w:val="28"/>
        </w:rPr>
        <w:t xml:space="preserve"> </w:t>
      </w:r>
      <w:r w:rsidRPr="0023353B">
        <w:rPr>
          <w:rFonts w:ascii="Times New Roman" w:hAnsi="Times New Roman" w:cs="Times New Roman"/>
          <w:sz w:val="28"/>
          <w:szCs w:val="28"/>
        </w:rPr>
        <w:t xml:space="preserve"> и прилагаемого к нему документа в отдел.</w:t>
      </w:r>
    </w:p>
    <w:p w:rsidR="00473DAD" w:rsidRPr="00AB5F81" w:rsidRDefault="0052049F" w:rsidP="009A60F6">
      <w:pPr>
        <w:ind w:firstLine="567"/>
        <w:jc w:val="both"/>
        <w:rPr>
          <w:sz w:val="28"/>
          <w:szCs w:val="28"/>
        </w:rPr>
      </w:pPr>
      <w:r w:rsidRPr="0052049F">
        <w:rPr>
          <w:sz w:val="28"/>
          <w:szCs w:val="28"/>
        </w:rPr>
        <w:t xml:space="preserve">3.1.10. </w:t>
      </w:r>
      <w:r w:rsidR="00130259">
        <w:rPr>
          <w:sz w:val="28"/>
          <w:szCs w:val="28"/>
        </w:rPr>
        <w:t xml:space="preserve"> </w:t>
      </w:r>
      <w:r w:rsidRPr="0052049F">
        <w:rPr>
          <w:sz w:val="28"/>
          <w:szCs w:val="28"/>
        </w:rPr>
        <w:t>Процедура приема и регистрации документов в МФЦ осуществляется в соответствии с требованиями регламента деятельности специалистов МФЦ, ут</w:t>
      </w:r>
      <w:r w:rsidR="00130259">
        <w:rPr>
          <w:sz w:val="28"/>
          <w:szCs w:val="28"/>
        </w:rPr>
        <w:t>вержденного приказом директора С</w:t>
      </w:r>
      <w:r w:rsidRPr="0052049F">
        <w:rPr>
          <w:sz w:val="28"/>
          <w:szCs w:val="28"/>
        </w:rPr>
        <w:t>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473DAD" w:rsidRPr="00AB5F81" w:rsidRDefault="00473DAD" w:rsidP="00473DAD">
      <w:pPr>
        <w:pStyle w:val="Style2"/>
        <w:widowControl/>
        <w:spacing w:before="106"/>
        <w:rPr>
          <w:rStyle w:val="FontStyle40"/>
          <w:b/>
          <w:sz w:val="28"/>
          <w:szCs w:val="28"/>
        </w:rPr>
      </w:pPr>
    </w:p>
    <w:p w:rsidR="00EB08B7" w:rsidRPr="00EB08B7" w:rsidRDefault="00EB08B7" w:rsidP="00EB08B7">
      <w:pPr>
        <w:pStyle w:val="ConsPlusNormal"/>
        <w:jc w:val="center"/>
        <w:rPr>
          <w:rFonts w:ascii="Times New Roman" w:hAnsi="Times New Roman" w:cs="Times New Roman"/>
          <w:b/>
          <w:sz w:val="28"/>
          <w:szCs w:val="28"/>
        </w:rPr>
      </w:pPr>
      <w:r w:rsidRPr="00EB08B7">
        <w:rPr>
          <w:rFonts w:ascii="Times New Roman" w:hAnsi="Times New Roman" w:cs="Times New Roman"/>
          <w:b/>
          <w:sz w:val="28"/>
          <w:szCs w:val="28"/>
        </w:rPr>
        <w:t>3.2. Рассмотрение документов</w:t>
      </w:r>
    </w:p>
    <w:p w:rsidR="00EB08B7" w:rsidRPr="00EB08B7" w:rsidRDefault="00EB08B7" w:rsidP="00EB08B7">
      <w:pPr>
        <w:pStyle w:val="ConsPlusNormal"/>
        <w:ind w:firstLine="709"/>
        <w:jc w:val="both"/>
        <w:rPr>
          <w:rFonts w:ascii="Times New Roman" w:hAnsi="Times New Roman" w:cs="Times New Roman"/>
          <w:sz w:val="28"/>
          <w:szCs w:val="28"/>
        </w:rPr>
      </w:pP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3.2.1. Основанием для начала административной процедуры по рассмотрению документов является поступление заявления о продлении срока действия решения на строительство с визой </w:t>
      </w:r>
      <w:r>
        <w:rPr>
          <w:rFonts w:ascii="Times New Roman" w:hAnsi="Times New Roman" w:cs="Times New Roman"/>
          <w:sz w:val="28"/>
          <w:szCs w:val="28"/>
        </w:rPr>
        <w:t>Главы муниципального образования</w:t>
      </w:r>
      <w:r w:rsidRPr="00EB08B7">
        <w:rPr>
          <w:rFonts w:ascii="Times New Roman" w:hAnsi="Times New Roman" w:cs="Times New Roman"/>
          <w:sz w:val="28"/>
          <w:szCs w:val="28"/>
        </w:rPr>
        <w:t xml:space="preserve"> и прилагаемого к нему документа в отдел.</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3.2.2. Специалист отдела, ответственный за выдачу разрешений на строительство:</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1) проводит проверку наличия документа, прилагаемого к заявлению;</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2) проводит проверку соответствия экземпляра разрешения на строительство заявителя, прилагаемого к заявлению, экземпляру разрешения на строительство, находящемуся на хранении в </w:t>
      </w:r>
      <w:r>
        <w:rPr>
          <w:rFonts w:ascii="Times New Roman" w:hAnsi="Times New Roman" w:cs="Times New Roman"/>
          <w:sz w:val="28"/>
          <w:szCs w:val="28"/>
        </w:rPr>
        <w:t>Администрации</w:t>
      </w:r>
      <w:r w:rsidRPr="00EB08B7">
        <w:rPr>
          <w:rFonts w:ascii="Times New Roman" w:hAnsi="Times New Roman" w:cs="Times New Roman"/>
          <w:sz w:val="28"/>
          <w:szCs w:val="28"/>
        </w:rPr>
        <w:t xml:space="preserve">, проверяет, имеются ли основания для отказа в предоставлении государственной услуги, установленные в </w:t>
      </w:r>
      <w:hyperlink w:anchor="P218" w:history="1">
        <w:r w:rsidRPr="00EB08B7">
          <w:rPr>
            <w:rFonts w:ascii="Times New Roman" w:hAnsi="Times New Roman" w:cs="Times New Roman"/>
            <w:sz w:val="28"/>
            <w:szCs w:val="28"/>
          </w:rPr>
          <w:t>подразделе 2.9 раздела 2</w:t>
        </w:r>
      </w:hyperlink>
      <w:r w:rsidRPr="00EB08B7">
        <w:rPr>
          <w:rFonts w:ascii="Times New Roman" w:hAnsi="Times New Roman" w:cs="Times New Roman"/>
          <w:sz w:val="28"/>
          <w:szCs w:val="28"/>
        </w:rPr>
        <w:t xml:space="preserve"> настоящего Административного регламента;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 по результатам рассмотрения документов, представленных заявителем, в случае отсутствия оснований для отказа в предоставлении </w:t>
      </w:r>
      <w:r>
        <w:rPr>
          <w:rFonts w:ascii="Times New Roman" w:hAnsi="Times New Roman" w:cs="Times New Roman"/>
          <w:sz w:val="28"/>
          <w:szCs w:val="28"/>
        </w:rPr>
        <w:t>муниципальной</w:t>
      </w:r>
      <w:r w:rsidRPr="00EB08B7">
        <w:rPr>
          <w:rFonts w:ascii="Times New Roman" w:hAnsi="Times New Roman" w:cs="Times New Roman"/>
          <w:sz w:val="28"/>
          <w:szCs w:val="28"/>
        </w:rPr>
        <w:t xml:space="preserve"> услуги, установленных в подразделе </w:t>
      </w:r>
      <w:hyperlink w:anchor="P218" w:history="1">
        <w:r w:rsidRPr="00EB08B7">
          <w:rPr>
            <w:rFonts w:ascii="Times New Roman" w:hAnsi="Times New Roman" w:cs="Times New Roman"/>
            <w:sz w:val="28"/>
            <w:szCs w:val="28"/>
          </w:rPr>
          <w:t>2.9 раздела 2</w:t>
        </w:r>
      </w:hyperlink>
      <w:r w:rsidRPr="00EB08B7">
        <w:rPr>
          <w:rFonts w:ascii="Times New Roman" w:hAnsi="Times New Roman" w:cs="Times New Roman"/>
          <w:sz w:val="28"/>
          <w:szCs w:val="28"/>
        </w:rPr>
        <w:t xml:space="preserve"> настоящего Административного регламента, ставит отметку о продлении срока действия разрешения на строительство в обоих экземплярах разрешения на строительство, в случае наличия оснований для отказа в предоставлении </w:t>
      </w:r>
      <w:r>
        <w:rPr>
          <w:rFonts w:ascii="Times New Roman" w:hAnsi="Times New Roman" w:cs="Times New Roman"/>
          <w:sz w:val="28"/>
          <w:szCs w:val="28"/>
        </w:rPr>
        <w:t>муниципальной</w:t>
      </w:r>
      <w:r w:rsidRPr="00EB08B7">
        <w:rPr>
          <w:rFonts w:ascii="Times New Roman" w:hAnsi="Times New Roman" w:cs="Times New Roman"/>
          <w:sz w:val="28"/>
          <w:szCs w:val="28"/>
        </w:rPr>
        <w:t xml:space="preserve"> услуги, установленных в подразделе </w:t>
      </w:r>
      <w:hyperlink w:anchor="P218" w:history="1">
        <w:r w:rsidRPr="00EB08B7">
          <w:rPr>
            <w:rFonts w:ascii="Times New Roman" w:hAnsi="Times New Roman" w:cs="Times New Roman"/>
            <w:sz w:val="28"/>
            <w:szCs w:val="28"/>
          </w:rPr>
          <w:t>2.9 раздела 2</w:t>
        </w:r>
      </w:hyperlink>
      <w:r w:rsidRPr="00EB08B7">
        <w:rPr>
          <w:rFonts w:ascii="Times New Roman" w:hAnsi="Times New Roman" w:cs="Times New Roman"/>
          <w:sz w:val="28"/>
          <w:szCs w:val="28"/>
        </w:rPr>
        <w:t xml:space="preserve"> настоящего Административного регламента, готовит проект письма об отказе в продлении срока действия разрешения на строительство с указанием причин отказа;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4) визирует экземпляр разрешения на строительство, находящийся на хранении в </w:t>
      </w:r>
      <w:r>
        <w:rPr>
          <w:rFonts w:ascii="Times New Roman" w:hAnsi="Times New Roman" w:cs="Times New Roman"/>
          <w:sz w:val="28"/>
          <w:szCs w:val="28"/>
        </w:rPr>
        <w:t>Администрации</w:t>
      </w:r>
      <w:r w:rsidRPr="00EB08B7">
        <w:rPr>
          <w:rFonts w:ascii="Times New Roman" w:hAnsi="Times New Roman" w:cs="Times New Roman"/>
          <w:sz w:val="28"/>
          <w:szCs w:val="28"/>
        </w:rPr>
        <w:t xml:space="preserve">, у </w:t>
      </w:r>
      <w:r>
        <w:rPr>
          <w:rFonts w:ascii="Times New Roman" w:hAnsi="Times New Roman" w:cs="Times New Roman"/>
          <w:sz w:val="28"/>
          <w:szCs w:val="28"/>
        </w:rPr>
        <w:t>заместителя Главы муниципального образования</w:t>
      </w:r>
      <w:r w:rsidRPr="00EB08B7">
        <w:rPr>
          <w:rFonts w:ascii="Times New Roman" w:hAnsi="Times New Roman" w:cs="Times New Roman"/>
          <w:sz w:val="28"/>
          <w:szCs w:val="28"/>
        </w:rPr>
        <w:t>, курирующего деятельность отдела.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3.2.3. Разрешение на строительство (экземпляр заявителя и экземпляр  </w:t>
      </w:r>
      <w:r>
        <w:rPr>
          <w:rFonts w:ascii="Times New Roman" w:hAnsi="Times New Roman" w:cs="Times New Roman"/>
          <w:sz w:val="28"/>
          <w:szCs w:val="28"/>
        </w:rPr>
        <w:t>Администрации</w:t>
      </w:r>
      <w:r w:rsidRPr="00EB08B7">
        <w:rPr>
          <w:rFonts w:ascii="Times New Roman" w:hAnsi="Times New Roman" w:cs="Times New Roman"/>
          <w:sz w:val="28"/>
          <w:szCs w:val="28"/>
        </w:rPr>
        <w:t>) с отметкой о продлении срока действия либо проект письма об отказе в продлении срока действия разрешения на строительство с указанием причин отказа с виз</w:t>
      </w:r>
      <w:r>
        <w:rPr>
          <w:rFonts w:ascii="Times New Roman" w:hAnsi="Times New Roman" w:cs="Times New Roman"/>
          <w:sz w:val="28"/>
          <w:szCs w:val="28"/>
        </w:rPr>
        <w:t>ой</w:t>
      </w:r>
      <w:r w:rsidRPr="00EB08B7">
        <w:rPr>
          <w:rFonts w:ascii="Times New Roman" w:hAnsi="Times New Roman" w:cs="Times New Roman"/>
          <w:sz w:val="28"/>
          <w:szCs w:val="28"/>
        </w:rPr>
        <w:t xml:space="preserve"> </w:t>
      </w:r>
      <w:r>
        <w:rPr>
          <w:rFonts w:ascii="Times New Roman" w:hAnsi="Times New Roman" w:cs="Times New Roman"/>
          <w:sz w:val="28"/>
          <w:szCs w:val="28"/>
        </w:rPr>
        <w:t>заместителя Главы муниципального образования</w:t>
      </w:r>
      <w:r w:rsidRPr="00EB08B7">
        <w:rPr>
          <w:rFonts w:ascii="Times New Roman" w:hAnsi="Times New Roman" w:cs="Times New Roman"/>
          <w:sz w:val="28"/>
          <w:szCs w:val="28"/>
        </w:rPr>
        <w:t xml:space="preserve">, представляются </w:t>
      </w:r>
      <w:r>
        <w:rPr>
          <w:rFonts w:ascii="Times New Roman" w:hAnsi="Times New Roman" w:cs="Times New Roman"/>
          <w:sz w:val="28"/>
          <w:szCs w:val="28"/>
        </w:rPr>
        <w:t>Главе муниципального образования</w:t>
      </w:r>
      <w:r w:rsidRPr="00EB08B7">
        <w:rPr>
          <w:rFonts w:ascii="Times New Roman" w:hAnsi="Times New Roman" w:cs="Times New Roman"/>
          <w:sz w:val="28"/>
          <w:szCs w:val="28"/>
        </w:rPr>
        <w:t xml:space="preserve"> для подписания не позднее чем за два дня до истечения срока, установленного для исполнения настоящей административной процедуры.</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3.2.4.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определяет правомерность принятия решения о продлении срока действия разрешения на строительство либо об отказе в его продлении в соответствии с требованиями федерального и областного законодательства.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3.2.5. В случае если проект решения о продлении срока действия разрешения на строительство  (об отказе в продлении срока действия разрешения на строительство) не соответствует требованиям федерального и областного законодательства,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возвращает его специалисту отдела, ответственному за выдачу разрешений на строительство, с указанием причины возврата. После приведения указанного проекта решения в соответствие с требованиями федерального и областного законодательства специалист отдела, ответственный  за выдачу разрешений на строительство, повторно направляет его </w:t>
      </w:r>
      <w:r>
        <w:rPr>
          <w:rFonts w:ascii="Times New Roman" w:hAnsi="Times New Roman" w:cs="Times New Roman"/>
          <w:sz w:val="28"/>
          <w:szCs w:val="28"/>
        </w:rPr>
        <w:t>Главе муниципального образования</w:t>
      </w:r>
      <w:r w:rsidRPr="00EB08B7">
        <w:rPr>
          <w:rFonts w:ascii="Times New Roman" w:hAnsi="Times New Roman" w:cs="Times New Roman"/>
          <w:sz w:val="28"/>
          <w:szCs w:val="28"/>
        </w:rPr>
        <w:t xml:space="preserve"> для рассмотрения.</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3.2.6. В случае соответствия проекта решения о продлении срока действия разрешения на строительство  (об отказе в продлении срока действия разрешения на строительство) федеральному и областному законодательству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подписывает разрешения на строительство или письмо об отказе в продлении срока разрешения на строительство и заверяет его (их) печатью </w:t>
      </w:r>
      <w:r>
        <w:rPr>
          <w:rFonts w:ascii="Times New Roman" w:hAnsi="Times New Roman" w:cs="Times New Roman"/>
          <w:sz w:val="28"/>
          <w:szCs w:val="28"/>
        </w:rPr>
        <w:t>Администрации</w:t>
      </w:r>
      <w:r w:rsidRPr="00EB08B7">
        <w:rPr>
          <w:rFonts w:ascii="Times New Roman" w:hAnsi="Times New Roman" w:cs="Times New Roman"/>
          <w:sz w:val="28"/>
          <w:szCs w:val="28"/>
        </w:rPr>
        <w:t>.</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3.2.7. Максимальный срок выполнения административной процедуры, указанной в настоящем подразделе, не должен превышать 7 дней со дня поступления в отдел заявления с визой </w:t>
      </w:r>
      <w:r>
        <w:rPr>
          <w:rFonts w:ascii="Times New Roman" w:hAnsi="Times New Roman" w:cs="Times New Roman"/>
          <w:sz w:val="28"/>
          <w:szCs w:val="28"/>
        </w:rPr>
        <w:t>Главы муниципального образования</w:t>
      </w:r>
      <w:r w:rsidRPr="00EB08B7">
        <w:rPr>
          <w:rFonts w:ascii="Times New Roman" w:hAnsi="Times New Roman" w:cs="Times New Roman"/>
          <w:sz w:val="28"/>
          <w:szCs w:val="28"/>
        </w:rPr>
        <w:t>.</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3.2.8. Обязанности специалиста отдела, ответственного за выдачу разрешений на строительство, должны быть закреплены в его должностной инструкции.</w:t>
      </w:r>
    </w:p>
    <w:p w:rsid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3.2.9. Результатом административной процедуры, указанной в настоящем подразделе, является подписание </w:t>
      </w:r>
      <w:r w:rsidR="005139AC">
        <w:rPr>
          <w:rFonts w:ascii="Times New Roman" w:hAnsi="Times New Roman" w:cs="Times New Roman"/>
          <w:sz w:val="28"/>
          <w:szCs w:val="28"/>
        </w:rPr>
        <w:t>Главой муниципального образования</w:t>
      </w:r>
      <w:r w:rsidR="005139AC" w:rsidRPr="00EB08B7">
        <w:rPr>
          <w:rFonts w:ascii="Times New Roman" w:hAnsi="Times New Roman" w:cs="Times New Roman"/>
          <w:sz w:val="28"/>
          <w:szCs w:val="28"/>
        </w:rPr>
        <w:t xml:space="preserve"> </w:t>
      </w:r>
      <w:r w:rsidRPr="00EB08B7">
        <w:rPr>
          <w:rFonts w:ascii="Times New Roman" w:hAnsi="Times New Roman" w:cs="Times New Roman"/>
          <w:sz w:val="28"/>
          <w:szCs w:val="28"/>
        </w:rPr>
        <w:t xml:space="preserve">разрешения на строительство с отметкой о продлении срока действия в обоих экземплярах или проекта письма об отказе в продлении срока действия разрешения на строительство. </w:t>
      </w:r>
    </w:p>
    <w:p w:rsidR="009A60F6" w:rsidRPr="00EB08B7" w:rsidRDefault="009A60F6" w:rsidP="00EB08B7">
      <w:pPr>
        <w:pStyle w:val="ConsPlusNormal"/>
        <w:ind w:firstLine="709"/>
        <w:jc w:val="both"/>
        <w:rPr>
          <w:rFonts w:ascii="Times New Roman" w:hAnsi="Times New Roman" w:cs="Times New Roman"/>
          <w:sz w:val="28"/>
          <w:szCs w:val="28"/>
        </w:rPr>
      </w:pPr>
    </w:p>
    <w:p w:rsidR="005139AC" w:rsidRPr="005139AC" w:rsidRDefault="005139AC" w:rsidP="005139AC">
      <w:pPr>
        <w:pStyle w:val="ConsPlusNormal"/>
        <w:ind w:firstLine="709"/>
        <w:jc w:val="center"/>
        <w:rPr>
          <w:rFonts w:ascii="Times New Roman" w:hAnsi="Times New Roman" w:cs="Times New Roman"/>
          <w:b/>
          <w:sz w:val="28"/>
          <w:szCs w:val="28"/>
        </w:rPr>
      </w:pPr>
      <w:r w:rsidRPr="005139AC">
        <w:rPr>
          <w:rFonts w:ascii="Times New Roman" w:hAnsi="Times New Roman" w:cs="Times New Roman"/>
          <w:b/>
          <w:sz w:val="28"/>
          <w:szCs w:val="28"/>
        </w:rPr>
        <w:t>3.3. Выдача заявителю разрешения на строительство</w:t>
      </w:r>
      <w:r w:rsidRPr="005139AC">
        <w:rPr>
          <w:rFonts w:ascii="Times New Roman" w:hAnsi="Times New Roman" w:cs="Times New Roman"/>
          <w:sz w:val="28"/>
          <w:szCs w:val="28"/>
        </w:rPr>
        <w:t xml:space="preserve"> </w:t>
      </w:r>
      <w:r w:rsidRPr="005139AC">
        <w:rPr>
          <w:rFonts w:ascii="Times New Roman" w:hAnsi="Times New Roman" w:cs="Times New Roman"/>
          <w:b/>
          <w:sz w:val="28"/>
          <w:szCs w:val="28"/>
        </w:rPr>
        <w:t>с отметкой о продлении срока его действия</w:t>
      </w:r>
      <w:r w:rsidRPr="005139AC">
        <w:rPr>
          <w:rFonts w:ascii="Times New Roman" w:hAnsi="Times New Roman" w:cs="Times New Roman"/>
          <w:sz w:val="28"/>
          <w:szCs w:val="28"/>
        </w:rPr>
        <w:t xml:space="preserve"> </w:t>
      </w:r>
      <w:r w:rsidRPr="005139AC">
        <w:rPr>
          <w:rFonts w:ascii="Times New Roman" w:hAnsi="Times New Roman" w:cs="Times New Roman"/>
          <w:b/>
          <w:sz w:val="28"/>
          <w:szCs w:val="28"/>
        </w:rPr>
        <w:t>либо письма об отказе в продлении срока разрешения на строительство с указанием причин отказа</w:t>
      </w:r>
    </w:p>
    <w:p w:rsidR="005139AC" w:rsidRPr="005139AC" w:rsidRDefault="005139AC" w:rsidP="005139AC">
      <w:pPr>
        <w:pStyle w:val="ConsPlusNormal"/>
        <w:ind w:firstLine="709"/>
        <w:jc w:val="both"/>
        <w:rPr>
          <w:rFonts w:ascii="Times New Roman" w:hAnsi="Times New Roman" w:cs="Times New Roman"/>
          <w:sz w:val="28"/>
          <w:szCs w:val="28"/>
        </w:rPr>
      </w:pP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3.3.1. Основанием для начала административной процедуры</w:t>
      </w:r>
      <w:r w:rsidRPr="005139AC">
        <w:rPr>
          <w:rFonts w:ascii="Times New Roman" w:hAnsi="Times New Roman" w:cs="Times New Roman"/>
          <w:b/>
          <w:sz w:val="28"/>
          <w:szCs w:val="28"/>
        </w:rPr>
        <w:t xml:space="preserve"> </w:t>
      </w:r>
      <w:r w:rsidRPr="005139AC">
        <w:rPr>
          <w:rFonts w:ascii="Times New Roman" w:hAnsi="Times New Roman" w:cs="Times New Roman"/>
          <w:sz w:val="28"/>
          <w:szCs w:val="28"/>
        </w:rPr>
        <w:t xml:space="preserve">по выдаче заявителю разрешения на строительство с отметкой о продлении срока его действия либо письма об отказе в продлении срока разрешения на строительство с указанием причин отказа является поступление в отдел подписанных </w:t>
      </w:r>
      <w:r>
        <w:rPr>
          <w:rFonts w:ascii="Times New Roman" w:hAnsi="Times New Roman" w:cs="Times New Roman"/>
          <w:sz w:val="28"/>
          <w:szCs w:val="28"/>
        </w:rPr>
        <w:t>Главой муниципального образования</w:t>
      </w:r>
      <w:r w:rsidRPr="005139AC">
        <w:rPr>
          <w:rFonts w:ascii="Times New Roman" w:hAnsi="Times New Roman" w:cs="Times New Roman"/>
          <w:sz w:val="28"/>
          <w:szCs w:val="28"/>
        </w:rPr>
        <w:t xml:space="preserve"> разрешения на строительство (экземпляра заявителя и экземпляра </w:t>
      </w:r>
      <w:r>
        <w:rPr>
          <w:rFonts w:ascii="Times New Roman" w:hAnsi="Times New Roman" w:cs="Times New Roman"/>
          <w:sz w:val="28"/>
          <w:szCs w:val="28"/>
        </w:rPr>
        <w:t>Администрации</w:t>
      </w:r>
      <w:r w:rsidRPr="005139AC">
        <w:rPr>
          <w:rFonts w:ascii="Times New Roman" w:hAnsi="Times New Roman" w:cs="Times New Roman"/>
          <w:sz w:val="28"/>
          <w:szCs w:val="28"/>
        </w:rPr>
        <w:t>) или письма об отказе в продлении срока действия разрешения на строительство.</w:t>
      </w: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3.3.2. Специалист отдела, ответственный за выдачу разрешений на строительство:</w:t>
      </w: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1) регистрирует разрешение на строительство с отметкой о продлении срока действия разрешения на строительство или письмо об отказе в продлении срока действия разрешения на строительство в журнале регистрации выданных разрешений на строительство и информирует заявителя о принятом решении по телефону при условии, что в заявлении на продление срока действия разрешения на строительство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5139AC" w:rsidRPr="005139AC" w:rsidRDefault="005139AC" w:rsidP="005139AC">
      <w:pPr>
        <w:pStyle w:val="ConsPlusNormal"/>
        <w:ind w:firstLine="709"/>
        <w:jc w:val="both"/>
        <w:rPr>
          <w:rFonts w:ascii="Times New Roman" w:hAnsi="Times New Roman" w:cs="Times New Roman"/>
          <w:sz w:val="28"/>
          <w:szCs w:val="28"/>
        </w:rPr>
      </w:pPr>
      <w:bookmarkStart w:id="5" w:name="P404"/>
      <w:bookmarkEnd w:id="5"/>
      <w:r w:rsidRPr="005139AC">
        <w:rPr>
          <w:rFonts w:ascii="Times New Roman" w:hAnsi="Times New Roman" w:cs="Times New Roman"/>
          <w:sz w:val="28"/>
          <w:szCs w:val="28"/>
        </w:rPr>
        <w:t>2) выдает заявителю его экземпляр разрешения на строительство с отметкой о продлении срока действия разрешения на строительство или передает письмо об отказе в продлении срока действия разрешения на строительство с экземпляром разрешения на строительство заявителя при личном обращении заявителя либо обеспечивает отправку указанных выше документов почтой. Факт продления срока действия разрешения на строительство подтверждается подписью заявителя на экземпляре разрешения на строительство, находящемся на хранении в Департаменте, либо квитанцией о почтовом отправлении, прилагаемой к указанному экземпляру разрешения;</w:t>
      </w:r>
    </w:p>
    <w:p w:rsidR="005139AC" w:rsidRPr="005139AC" w:rsidRDefault="005139AC" w:rsidP="005139AC">
      <w:pPr>
        <w:pStyle w:val="ConsPlusNormal"/>
        <w:ind w:firstLine="709"/>
        <w:jc w:val="both"/>
        <w:rPr>
          <w:rFonts w:ascii="Times New Roman" w:hAnsi="Times New Roman" w:cs="Times New Roman"/>
          <w:sz w:val="28"/>
          <w:szCs w:val="28"/>
        </w:rPr>
      </w:pPr>
      <w:bookmarkStart w:id="6" w:name="P407"/>
      <w:bookmarkEnd w:id="6"/>
      <w:r w:rsidRPr="005139AC">
        <w:rPr>
          <w:rFonts w:ascii="Times New Roman" w:hAnsi="Times New Roman" w:cs="Times New Roman"/>
          <w:sz w:val="28"/>
          <w:szCs w:val="28"/>
        </w:rPr>
        <w:t>3) помещает в дело заявление о продлении срока действия разрешения на строительство и второй экземпляр разрешения на строительство с отметкой о продлении срока действия либо копию письма об отказе о продлении срока действия разрешения на строительство. Хранение указанных документов осуществляется в соответствии с номенклатурой дел, утвержденной приказом начальника Департамента от 31 декабря 2015 года № 153-ОД «Об утверждении номенклатуры дел».</w:t>
      </w: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 xml:space="preserve">В случае отправки экземпляра разрешения на строительство заявителя с отметкой о продлении срока его действия или письма об отказе в продлении срока действия разрешения на строительство и экземпляра разрешения на строительство заявителя почтой, максимальный срок выполнения административных действий, указанных в </w:t>
      </w:r>
      <w:hyperlink w:anchor="P404" w:history="1">
        <w:r w:rsidRPr="005139AC">
          <w:rPr>
            <w:rFonts w:ascii="Times New Roman" w:hAnsi="Times New Roman" w:cs="Times New Roman"/>
            <w:sz w:val="28"/>
            <w:szCs w:val="28"/>
          </w:rPr>
          <w:t>подпунктах 1</w:t>
        </w:r>
      </w:hyperlink>
      <w:r w:rsidRPr="005139AC">
        <w:rPr>
          <w:rFonts w:ascii="Times New Roman" w:hAnsi="Times New Roman" w:cs="Times New Roman"/>
          <w:sz w:val="28"/>
          <w:szCs w:val="28"/>
        </w:rPr>
        <w:t xml:space="preserve"> - 3 настоящего пункта, составляет не более 1 дня с момента поступления документов в отдел.</w:t>
      </w: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3.3.3. Максимальный срок выполнения административной процедуры, предусмотренной настоящим подразделом, составляет 1 день.</w:t>
      </w: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3.3.4. Результатом административной процедуры, указанной в настоящем подразделе, является выдача заявителю разрешения на строительство с отметкой о продлении срока действия разрешения на строительство или письма об отказе в  продлении срока действия разрешения на строительство.</w:t>
      </w:r>
    </w:p>
    <w:p w:rsidR="00FA6295" w:rsidRPr="00FA6295" w:rsidRDefault="005139AC" w:rsidP="00FA6295">
      <w:pPr>
        <w:pStyle w:val="ConsPlusNormal"/>
        <w:jc w:val="center"/>
        <w:rPr>
          <w:rFonts w:ascii="Times New Roman" w:hAnsi="Times New Roman" w:cs="Times New Roman"/>
          <w:sz w:val="28"/>
          <w:szCs w:val="28"/>
        </w:rPr>
      </w:pPr>
      <w:r>
        <w:rPr>
          <w:rFonts w:ascii="Times New Roman" w:hAnsi="Times New Roman" w:cs="Times New Roman"/>
          <w:b/>
          <w:sz w:val="28"/>
          <w:szCs w:val="28"/>
        </w:rPr>
        <w:t xml:space="preserve"> </w:t>
      </w: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3.</w:t>
      </w:r>
      <w:r w:rsidR="00EA2614">
        <w:rPr>
          <w:rFonts w:ascii="Times New Roman" w:hAnsi="Times New Roman" w:cs="Times New Roman"/>
          <w:b/>
          <w:sz w:val="28"/>
          <w:szCs w:val="28"/>
        </w:rPr>
        <w:t>4</w:t>
      </w:r>
      <w:r w:rsidRPr="00FA6295">
        <w:rPr>
          <w:rFonts w:ascii="Times New Roman" w:hAnsi="Times New Roman" w:cs="Times New Roman"/>
          <w:b/>
          <w:sz w:val="28"/>
          <w:szCs w:val="28"/>
        </w:rPr>
        <w:t xml:space="preserve">. Порядок осуществления административной процедуры в электронной форме, в том числе с использованием федеральной </w:t>
      </w:r>
      <w:r w:rsidR="00130259">
        <w:rPr>
          <w:rFonts w:ascii="Times New Roman" w:hAnsi="Times New Roman" w:cs="Times New Roman"/>
          <w:b/>
          <w:sz w:val="28"/>
          <w:szCs w:val="28"/>
        </w:rPr>
        <w:t xml:space="preserve">государственной </w:t>
      </w:r>
      <w:r w:rsidRPr="00FA6295">
        <w:rPr>
          <w:rFonts w:ascii="Times New Roman" w:hAnsi="Times New Roman" w:cs="Times New Roman"/>
          <w:b/>
          <w:sz w:val="28"/>
          <w:szCs w:val="28"/>
        </w:rPr>
        <w:t>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FA6295" w:rsidRPr="00FA6295" w:rsidRDefault="00FA6295" w:rsidP="00FA6295">
      <w:pPr>
        <w:pStyle w:val="ConsPlusNormal"/>
        <w:jc w:val="center"/>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EA2614">
        <w:rPr>
          <w:rFonts w:ascii="Times New Roman" w:hAnsi="Times New Roman" w:cs="Times New Roman"/>
          <w:sz w:val="28"/>
          <w:szCs w:val="28"/>
        </w:rPr>
        <w:t>4</w:t>
      </w:r>
      <w:r w:rsidRPr="00FA6295">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EA2614">
        <w:rPr>
          <w:rFonts w:ascii="Times New Roman" w:hAnsi="Times New Roman" w:cs="Times New Roman"/>
          <w:sz w:val="28"/>
          <w:szCs w:val="28"/>
        </w:rPr>
        <w:t>4</w:t>
      </w:r>
      <w:r w:rsidRPr="00FA6295">
        <w:rPr>
          <w:rFonts w:ascii="Times New Roman" w:hAnsi="Times New Roman" w:cs="Times New Roman"/>
          <w:sz w:val="28"/>
          <w:szCs w:val="28"/>
        </w:rPr>
        <w:t xml:space="preserve">.2. </w:t>
      </w:r>
      <w:hyperlink r:id="rId16" w:history="1">
        <w:r w:rsidRPr="00FA6295">
          <w:rPr>
            <w:rFonts w:ascii="Times New Roman" w:hAnsi="Times New Roman" w:cs="Times New Roman"/>
            <w:sz w:val="28"/>
            <w:szCs w:val="28"/>
          </w:rPr>
          <w:t>Положение</w:t>
        </w:r>
      </w:hyperlink>
      <w:r w:rsidRPr="00FA6295">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17" w:history="1">
        <w:r w:rsidRPr="00FA6295">
          <w:rPr>
            <w:rFonts w:ascii="Times New Roman" w:hAnsi="Times New Roman" w:cs="Times New Roman"/>
            <w:sz w:val="28"/>
            <w:szCs w:val="28"/>
          </w:rPr>
          <w:t>требования</w:t>
        </w:r>
      </w:hyperlink>
      <w:r w:rsidRPr="00FA6295">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EA2614">
        <w:rPr>
          <w:rFonts w:ascii="Times New Roman" w:hAnsi="Times New Roman" w:cs="Times New Roman"/>
          <w:sz w:val="28"/>
          <w:szCs w:val="28"/>
        </w:rPr>
        <w:t>4</w:t>
      </w:r>
      <w:r w:rsidRPr="00FA6295">
        <w:rPr>
          <w:rFonts w:ascii="Times New Roman" w:hAnsi="Times New Roman" w:cs="Times New Roman"/>
          <w:sz w:val="28"/>
          <w:szCs w:val="28"/>
        </w:rPr>
        <w:t xml:space="preserve">.3.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FA6295">
          <w:rPr>
            <w:rFonts w:ascii="Times New Roman" w:hAnsi="Times New Roman" w:cs="Times New Roman"/>
            <w:sz w:val="28"/>
            <w:szCs w:val="28"/>
          </w:rPr>
          <w:t>подразделе 1.3 раздела 1</w:t>
        </w:r>
      </w:hyperlink>
      <w:r w:rsidRPr="00FA6295">
        <w:rPr>
          <w:rFonts w:ascii="Times New Roman" w:hAnsi="Times New Roman" w:cs="Times New Roman"/>
          <w:sz w:val="28"/>
          <w:szCs w:val="28"/>
        </w:rPr>
        <w:t xml:space="preserve"> настоящего Административного регламента.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EA2614">
        <w:rPr>
          <w:rFonts w:ascii="Times New Roman" w:hAnsi="Times New Roman" w:cs="Times New Roman"/>
          <w:sz w:val="28"/>
          <w:szCs w:val="28"/>
        </w:rPr>
        <w:t>4</w:t>
      </w:r>
      <w:r w:rsidRPr="00FA6295">
        <w:rPr>
          <w:rFonts w:ascii="Times New Roman" w:hAnsi="Times New Roman" w:cs="Times New Roman"/>
          <w:sz w:val="28"/>
          <w:szCs w:val="28"/>
        </w:rPr>
        <w:t xml:space="preserve">.4.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18" w:history="1">
        <w:r w:rsidRPr="00FA6295">
          <w:rPr>
            <w:rFonts w:ascii="Times New Roman" w:hAnsi="Times New Roman" w:cs="Times New Roman"/>
            <w:sz w:val="28"/>
            <w:szCs w:val="28"/>
          </w:rPr>
          <w:t>Порядком</w:t>
        </w:r>
      </w:hyperlink>
      <w:r w:rsidRPr="00FA6295">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 3.</w:t>
      </w:r>
      <w:r w:rsidR="00EA2614">
        <w:rPr>
          <w:rFonts w:ascii="Times New Roman" w:hAnsi="Times New Roman" w:cs="Times New Roman"/>
          <w:sz w:val="28"/>
          <w:szCs w:val="28"/>
        </w:rPr>
        <w:t>4</w:t>
      </w:r>
      <w:r w:rsidRPr="00FA6295">
        <w:rPr>
          <w:rFonts w:ascii="Times New Roman" w:hAnsi="Times New Roman" w:cs="Times New Roman"/>
          <w:sz w:val="28"/>
          <w:szCs w:val="28"/>
        </w:rPr>
        <w:t>.5.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7B7E7B" w:rsidRPr="00FA6295" w:rsidRDefault="007B7E7B" w:rsidP="00FA6295">
      <w:pPr>
        <w:pStyle w:val="ConsPlusNormal"/>
        <w:ind w:firstLine="540"/>
        <w:jc w:val="both"/>
        <w:rPr>
          <w:rFonts w:ascii="Times New Roman" w:hAnsi="Times New Roman" w:cs="Times New Roman"/>
          <w:sz w:val="28"/>
          <w:szCs w:val="28"/>
        </w:rPr>
      </w:pPr>
    </w:p>
    <w:p w:rsidR="00FA6295" w:rsidRPr="00FA6295" w:rsidRDefault="00FA6295" w:rsidP="00FA6295">
      <w:pPr>
        <w:pStyle w:val="ConsPlusNormal"/>
        <w:jc w:val="center"/>
        <w:rPr>
          <w:rFonts w:ascii="Times New Roman" w:hAnsi="Times New Roman" w:cs="Times New Roman"/>
          <w:sz w:val="28"/>
          <w:szCs w:val="28"/>
        </w:rPr>
      </w:pPr>
    </w:p>
    <w:p w:rsidR="00473DAD" w:rsidRPr="00AB5F81" w:rsidRDefault="00473DAD" w:rsidP="00473DAD">
      <w:pPr>
        <w:autoSpaceDN w:val="0"/>
        <w:adjustRightInd w:val="0"/>
        <w:jc w:val="center"/>
        <w:outlineLvl w:val="0"/>
        <w:rPr>
          <w:b/>
          <w:bCs/>
          <w:sz w:val="28"/>
          <w:szCs w:val="28"/>
        </w:rPr>
      </w:pPr>
      <w:r w:rsidRPr="00AB5F81">
        <w:rPr>
          <w:b/>
          <w:bCs/>
          <w:sz w:val="28"/>
          <w:szCs w:val="28"/>
        </w:rPr>
        <w:t>4. Формы контроля за исполнением настоящего</w:t>
      </w:r>
    </w:p>
    <w:p w:rsidR="00473DAD" w:rsidRPr="00AB5F81" w:rsidRDefault="00473DAD" w:rsidP="00473DAD">
      <w:pPr>
        <w:autoSpaceDN w:val="0"/>
        <w:adjustRightInd w:val="0"/>
        <w:jc w:val="center"/>
        <w:rPr>
          <w:b/>
          <w:bCs/>
          <w:sz w:val="28"/>
          <w:szCs w:val="28"/>
        </w:rPr>
      </w:pPr>
      <w:r w:rsidRPr="00AB5F81">
        <w:rPr>
          <w:b/>
          <w:bCs/>
          <w:sz w:val="28"/>
          <w:szCs w:val="28"/>
        </w:rPr>
        <w:t>Административного регламента</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4.1. Порядок осуществления текущего контроля за соблюдением</w:t>
      </w:r>
    </w:p>
    <w:p w:rsidR="00473DAD" w:rsidRPr="00AB5F81" w:rsidRDefault="00473DAD" w:rsidP="00473DAD">
      <w:pPr>
        <w:autoSpaceDN w:val="0"/>
        <w:adjustRightInd w:val="0"/>
        <w:jc w:val="center"/>
        <w:rPr>
          <w:b/>
          <w:bCs/>
          <w:sz w:val="28"/>
          <w:szCs w:val="28"/>
        </w:rPr>
      </w:pPr>
      <w:r w:rsidRPr="00AB5F81">
        <w:rPr>
          <w:b/>
          <w:bCs/>
          <w:sz w:val="28"/>
          <w:szCs w:val="28"/>
        </w:rPr>
        <w:t>и исполнением ответственными должностными лицами положений</w:t>
      </w:r>
    </w:p>
    <w:p w:rsidR="00473DAD" w:rsidRPr="00AB5F81" w:rsidRDefault="00473DAD" w:rsidP="00473DAD">
      <w:pPr>
        <w:autoSpaceDN w:val="0"/>
        <w:adjustRightInd w:val="0"/>
        <w:jc w:val="center"/>
        <w:rPr>
          <w:b/>
          <w:bCs/>
          <w:sz w:val="28"/>
          <w:szCs w:val="28"/>
        </w:rPr>
      </w:pPr>
      <w:r w:rsidRPr="00AB5F81">
        <w:rPr>
          <w:b/>
          <w:bCs/>
          <w:sz w:val="28"/>
          <w:szCs w:val="28"/>
        </w:rPr>
        <w:t>настоящего Административного регламента и иных нормативных</w:t>
      </w:r>
    </w:p>
    <w:p w:rsidR="00473DAD" w:rsidRPr="00AB5F81" w:rsidRDefault="00473DAD" w:rsidP="00473DAD">
      <w:pPr>
        <w:autoSpaceDN w:val="0"/>
        <w:adjustRightInd w:val="0"/>
        <w:jc w:val="center"/>
        <w:rPr>
          <w:b/>
          <w:bCs/>
          <w:sz w:val="28"/>
          <w:szCs w:val="28"/>
        </w:rPr>
      </w:pPr>
      <w:r w:rsidRPr="00AB5F81">
        <w:rPr>
          <w:b/>
          <w:bCs/>
          <w:sz w:val="28"/>
          <w:szCs w:val="28"/>
        </w:rPr>
        <w:t>правовых актов, устанавливающих требования к предоставлению</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 а также принятием решений</w:t>
      </w:r>
    </w:p>
    <w:p w:rsidR="00473DAD" w:rsidRPr="00AB5F81" w:rsidRDefault="00473DAD" w:rsidP="00473DAD">
      <w:pPr>
        <w:autoSpaceDN w:val="0"/>
        <w:adjustRightInd w:val="0"/>
        <w:jc w:val="center"/>
        <w:rPr>
          <w:b/>
          <w:bCs/>
          <w:sz w:val="28"/>
          <w:szCs w:val="28"/>
        </w:rPr>
      </w:pPr>
      <w:r w:rsidRPr="00AB5F81">
        <w:rPr>
          <w:b/>
          <w:bCs/>
          <w:sz w:val="28"/>
          <w:szCs w:val="28"/>
        </w:rPr>
        <w:t>ответственными лицами</w:t>
      </w:r>
    </w:p>
    <w:p w:rsidR="00473DAD" w:rsidRPr="00AB5F81" w:rsidRDefault="00473DAD" w:rsidP="00473DAD">
      <w:pPr>
        <w:autoSpaceDN w:val="0"/>
        <w:adjustRightInd w:val="0"/>
        <w:jc w:val="center"/>
        <w:rPr>
          <w:sz w:val="28"/>
          <w:szCs w:val="28"/>
        </w:rPr>
      </w:pPr>
    </w:p>
    <w:p w:rsidR="00473DAD" w:rsidRPr="00AB5F81" w:rsidRDefault="00E10D03" w:rsidP="00473DAD">
      <w:pPr>
        <w:tabs>
          <w:tab w:val="left" w:pos="720"/>
        </w:tabs>
        <w:autoSpaceDE w:val="0"/>
        <w:autoSpaceDN w:val="0"/>
        <w:adjustRightInd w:val="0"/>
        <w:jc w:val="both"/>
        <w:outlineLvl w:val="2"/>
        <w:rPr>
          <w:sz w:val="28"/>
          <w:szCs w:val="28"/>
        </w:rPr>
      </w:pPr>
      <w:r w:rsidRPr="00AB5F81">
        <w:rPr>
          <w:sz w:val="28"/>
          <w:szCs w:val="28"/>
        </w:rPr>
        <w:t xml:space="preserve">      </w:t>
      </w:r>
      <w:r w:rsidR="009A60F6">
        <w:rPr>
          <w:sz w:val="28"/>
          <w:szCs w:val="28"/>
        </w:rPr>
        <w:t xml:space="preserve"> </w:t>
      </w:r>
      <w:r w:rsidRPr="00AB5F81">
        <w:rPr>
          <w:sz w:val="28"/>
          <w:szCs w:val="28"/>
        </w:rPr>
        <w:t xml:space="preserve">   </w:t>
      </w:r>
      <w:r w:rsidR="00473DAD" w:rsidRPr="00AB5F81">
        <w:rPr>
          <w:sz w:val="28"/>
          <w:szCs w:val="28"/>
        </w:rPr>
        <w:t>4.1.1. Заместитель Главы  Администрации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473DAD" w:rsidRPr="00AB5F81" w:rsidRDefault="00473DAD" w:rsidP="00473DAD">
      <w:pPr>
        <w:autoSpaceDE w:val="0"/>
        <w:autoSpaceDN w:val="0"/>
        <w:adjustRightInd w:val="0"/>
        <w:jc w:val="both"/>
        <w:outlineLvl w:val="2"/>
        <w:rPr>
          <w:sz w:val="28"/>
          <w:szCs w:val="28"/>
        </w:rPr>
      </w:pPr>
      <w:r w:rsidRPr="00AB5F81">
        <w:rPr>
          <w:sz w:val="28"/>
          <w:szCs w:val="28"/>
        </w:rPr>
        <w:t xml:space="preserve">         4.1.2.Текущий контроль осуществляется путём проведения заместителем Главы Администрации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73DAD" w:rsidRPr="00AB5F81" w:rsidRDefault="00473DAD" w:rsidP="00473DAD">
      <w:pPr>
        <w:autoSpaceDN w:val="0"/>
        <w:adjustRightInd w:val="0"/>
        <w:jc w:val="center"/>
        <w:outlineLvl w:val="1"/>
        <w:rPr>
          <w:b/>
          <w:bCs/>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4.2.1. Проверки могут быть плановыми (осуществляться на основании </w:t>
      </w:r>
      <w:r w:rsidR="00E36776" w:rsidRPr="00AB5F81">
        <w:rPr>
          <w:sz w:val="28"/>
          <w:szCs w:val="28"/>
        </w:rPr>
        <w:t xml:space="preserve"> </w:t>
      </w:r>
      <w:r w:rsidRPr="00AB5F81">
        <w:rPr>
          <w:sz w:val="28"/>
          <w:szCs w:val="28"/>
        </w:rPr>
        <w:t xml:space="preserve"> годовых планов работы Администрации) и внеплановыми.</w:t>
      </w:r>
    </w:p>
    <w:p w:rsidR="00473DAD" w:rsidRPr="00AB5F81" w:rsidRDefault="00473DAD" w:rsidP="00473DAD">
      <w:pPr>
        <w:autoSpaceDN w:val="0"/>
        <w:adjustRightInd w:val="0"/>
        <w:ind w:firstLine="720"/>
        <w:jc w:val="both"/>
        <w:rPr>
          <w:sz w:val="28"/>
          <w:szCs w:val="28"/>
        </w:rPr>
      </w:pPr>
      <w:r w:rsidRPr="00AB5F81">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73DAD" w:rsidRPr="00AB5F81" w:rsidRDefault="00473DAD" w:rsidP="00473DAD">
      <w:pPr>
        <w:autoSpaceDN w:val="0"/>
        <w:adjustRightInd w:val="0"/>
        <w:ind w:firstLine="720"/>
        <w:jc w:val="both"/>
        <w:rPr>
          <w:sz w:val="28"/>
          <w:szCs w:val="28"/>
        </w:rPr>
      </w:pPr>
      <w:r w:rsidRPr="00AB5F81">
        <w:rPr>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473DAD" w:rsidRPr="00AB5F81" w:rsidRDefault="00473DAD" w:rsidP="00473DAD">
      <w:pPr>
        <w:autoSpaceDN w:val="0"/>
        <w:adjustRightInd w:val="0"/>
        <w:ind w:firstLine="720"/>
        <w:jc w:val="both"/>
        <w:rPr>
          <w:sz w:val="28"/>
          <w:szCs w:val="28"/>
        </w:rPr>
      </w:pPr>
      <w:r w:rsidRPr="00AB5F8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36776" w:rsidRPr="00AB5F81" w:rsidRDefault="00473DAD" w:rsidP="00E36776">
      <w:pPr>
        <w:autoSpaceDN w:val="0"/>
        <w:adjustRightInd w:val="0"/>
        <w:ind w:firstLine="720"/>
        <w:jc w:val="both"/>
        <w:rPr>
          <w:sz w:val="28"/>
          <w:szCs w:val="28"/>
        </w:rPr>
      </w:pPr>
      <w:r w:rsidRPr="00AB5F81">
        <w:rPr>
          <w:sz w:val="28"/>
          <w:szCs w:val="28"/>
        </w:rPr>
        <w:t xml:space="preserve">4.2.5. </w:t>
      </w:r>
      <w:r w:rsidR="00E36776" w:rsidRPr="00AB5F81">
        <w:rPr>
          <w:sz w:val="28"/>
          <w:szCs w:val="28"/>
        </w:rPr>
        <w:t>По результатам проведенных проверок в случае выявления нарушений прав</w:t>
      </w:r>
      <w:r w:rsidR="009A60F6">
        <w:rPr>
          <w:sz w:val="28"/>
          <w:szCs w:val="28"/>
        </w:rPr>
        <w:t xml:space="preserve"> заявителей материалы проверок  </w:t>
      </w:r>
      <w:r w:rsidR="00E36776" w:rsidRPr="00AB5F81">
        <w:rPr>
          <w:sz w:val="28"/>
          <w:szCs w:val="28"/>
        </w:rPr>
        <w:t xml:space="preserve"> в 10-ти дневный срок, направляются в органы прокуратуры для привлечение виновных лиц к ответственности в соответствии с федеральным и областным законодательством.</w:t>
      </w:r>
    </w:p>
    <w:p w:rsidR="00473DAD" w:rsidRPr="00AB5F81" w:rsidRDefault="00473DAD" w:rsidP="00E36776">
      <w:pPr>
        <w:autoSpaceDN w:val="0"/>
        <w:adjustRightInd w:val="0"/>
        <w:ind w:firstLine="720"/>
        <w:jc w:val="both"/>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4.3.1. Должностные лица, муниципальные служащие Администрации </w:t>
      </w:r>
      <w:r w:rsidR="004D7897" w:rsidRPr="00AB5F81">
        <w:rPr>
          <w:sz w:val="28"/>
          <w:szCs w:val="28"/>
        </w:rPr>
        <w:t xml:space="preserve">и специалисты МФЦ </w:t>
      </w:r>
      <w:r w:rsidRPr="00AB5F81">
        <w:rPr>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73DAD" w:rsidRPr="00AB5F81" w:rsidRDefault="00473DAD" w:rsidP="00473DAD">
      <w:pPr>
        <w:autoSpaceDN w:val="0"/>
        <w:adjustRightInd w:val="0"/>
        <w:ind w:firstLine="720"/>
        <w:jc w:val="both"/>
        <w:rPr>
          <w:sz w:val="28"/>
          <w:szCs w:val="28"/>
        </w:rPr>
      </w:pPr>
      <w:r w:rsidRPr="00AB5F81">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73DAD" w:rsidRPr="00AB5F81" w:rsidRDefault="00473DAD" w:rsidP="00473DAD">
      <w:pPr>
        <w:autoSpaceDN w:val="0"/>
        <w:adjustRightInd w:val="0"/>
        <w:ind w:firstLine="720"/>
        <w:jc w:val="both"/>
        <w:rPr>
          <w:sz w:val="28"/>
          <w:szCs w:val="28"/>
        </w:rPr>
      </w:pPr>
    </w:p>
    <w:p w:rsidR="00473DAD" w:rsidRPr="00AB5F81" w:rsidRDefault="00473DAD" w:rsidP="00473DAD">
      <w:pPr>
        <w:pStyle w:val="ConsPlusNormal"/>
        <w:jc w:val="center"/>
        <w:outlineLvl w:val="2"/>
        <w:rPr>
          <w:rFonts w:ascii="Times New Roman" w:hAnsi="Times New Roman" w:cs="Times New Roman"/>
          <w:b/>
          <w:sz w:val="28"/>
          <w:szCs w:val="28"/>
        </w:rPr>
      </w:pPr>
      <w:r w:rsidRPr="00AB5F81">
        <w:rPr>
          <w:rFonts w:ascii="Times New Roman" w:hAnsi="Times New Roman" w:cs="Times New Roman"/>
          <w:b/>
          <w:sz w:val="28"/>
          <w:szCs w:val="28"/>
        </w:rPr>
        <w:t>4.4. Положения, характеризующие требования к порядку</w:t>
      </w:r>
    </w:p>
    <w:p w:rsidR="00473DAD" w:rsidRPr="00AB5F81" w:rsidRDefault="00473DAD" w:rsidP="00473DAD">
      <w:pPr>
        <w:pStyle w:val="ConsPlusNormal"/>
        <w:jc w:val="center"/>
        <w:rPr>
          <w:rFonts w:ascii="Times New Roman" w:hAnsi="Times New Roman" w:cs="Times New Roman"/>
          <w:b/>
          <w:sz w:val="28"/>
          <w:szCs w:val="28"/>
        </w:rPr>
      </w:pPr>
      <w:r w:rsidRPr="00AB5F81">
        <w:rPr>
          <w:rFonts w:ascii="Times New Roman" w:hAnsi="Times New Roman" w:cs="Times New Roman"/>
          <w:b/>
          <w:sz w:val="28"/>
          <w:szCs w:val="28"/>
        </w:rPr>
        <w:t>и формам контроля за предоставлением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73DAD" w:rsidRPr="00AB5F81" w:rsidRDefault="00473DAD" w:rsidP="00473DAD">
      <w:pPr>
        <w:pStyle w:val="ConsPlusNormal"/>
        <w:jc w:val="both"/>
        <w:rPr>
          <w:rFonts w:ascii="Times New Roman" w:hAnsi="Times New Roman" w:cs="Times New Roman"/>
          <w:sz w:val="28"/>
          <w:szCs w:val="28"/>
        </w:rPr>
      </w:pPr>
    </w:p>
    <w:p w:rsidR="00473DAD" w:rsidRPr="00AB5F81" w:rsidRDefault="00473DAD" w:rsidP="00473DAD">
      <w:pPr>
        <w:pStyle w:val="Style6"/>
        <w:widowControl/>
        <w:spacing w:before="82" w:line="317" w:lineRule="exact"/>
        <w:ind w:left="413"/>
        <w:rPr>
          <w:rStyle w:val="FontStyle35"/>
          <w:sz w:val="28"/>
          <w:szCs w:val="28"/>
        </w:rPr>
      </w:pPr>
      <w:r w:rsidRPr="00AB5F81">
        <w:rPr>
          <w:rStyle w:val="FontStyle35"/>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73DAD" w:rsidRPr="00AB5F81" w:rsidRDefault="00473DAD" w:rsidP="00473DAD">
      <w:pPr>
        <w:pStyle w:val="Style27"/>
        <w:widowControl/>
        <w:spacing w:line="240" w:lineRule="exact"/>
        <w:ind w:firstLine="701"/>
        <w:rPr>
          <w:sz w:val="28"/>
          <w:szCs w:val="28"/>
        </w:rPr>
      </w:pP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473DAD" w:rsidRPr="00AB5F81" w:rsidRDefault="00473DAD" w:rsidP="00473DAD">
      <w:pPr>
        <w:ind w:firstLine="720"/>
        <w:jc w:val="both"/>
        <w:rPr>
          <w:color w:val="000000"/>
          <w:sz w:val="28"/>
          <w:szCs w:val="28"/>
        </w:rPr>
      </w:pPr>
      <w:r w:rsidRPr="00AB5F81">
        <w:rPr>
          <w:color w:val="000000"/>
          <w:sz w:val="28"/>
          <w:szCs w:val="28"/>
        </w:rPr>
        <w:t xml:space="preserve">1) </w:t>
      </w:r>
      <w:r w:rsidRPr="00AB5F81">
        <w:rPr>
          <w:rStyle w:val="FontStyle39"/>
          <w:sz w:val="28"/>
          <w:szCs w:val="28"/>
        </w:rPr>
        <w:t xml:space="preserve">на Интернет-сайте </w:t>
      </w:r>
      <w:r w:rsidRPr="00AB5F81">
        <w:rPr>
          <w:sz w:val="28"/>
          <w:szCs w:val="28"/>
        </w:rPr>
        <w:t>муниципального образования Руднянский район Смоленской области</w:t>
      </w:r>
      <w:r w:rsidRPr="00AB5F81">
        <w:rPr>
          <w:rStyle w:val="FontStyle39"/>
          <w:sz w:val="28"/>
          <w:szCs w:val="28"/>
        </w:rPr>
        <w:t xml:space="preserve">: </w:t>
      </w:r>
      <w:r w:rsidRPr="00AB5F81">
        <w:rPr>
          <w:sz w:val="28"/>
          <w:szCs w:val="28"/>
          <w:u w:val="single"/>
        </w:rPr>
        <w:t>рудня.рф</w:t>
      </w:r>
      <w:r w:rsidR="00E16D92" w:rsidRPr="00AB5F81">
        <w:rPr>
          <w:sz w:val="28"/>
          <w:szCs w:val="28"/>
          <w:u w:val="single"/>
        </w:rPr>
        <w:t xml:space="preserve"> </w:t>
      </w:r>
      <w:r w:rsidRPr="00AB5F81">
        <w:rPr>
          <w:rStyle w:val="FontStyle39"/>
          <w:sz w:val="28"/>
          <w:szCs w:val="28"/>
        </w:rPr>
        <w:t>в информационно - телекоммуникационной сети «Интернет»</w:t>
      </w:r>
      <w:r w:rsidRPr="00AB5F81">
        <w:rPr>
          <w:color w:val="000000"/>
          <w:sz w:val="28"/>
          <w:szCs w:val="28"/>
        </w:rPr>
        <w:t>;</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5.3. Заявитель может обратиться с жалобой в том числе в следующих случаях:</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нарушение срока регистрации запроса заявителя о предоставлении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нарушение срока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3DAD" w:rsidRPr="00AB5F81" w:rsidRDefault="00473DAD" w:rsidP="00473DAD">
      <w:pPr>
        <w:autoSpaceDN w:val="0"/>
        <w:adjustRightInd w:val="0"/>
        <w:ind w:firstLine="720"/>
        <w:jc w:val="both"/>
        <w:outlineLvl w:val="1"/>
        <w:rPr>
          <w:color w:val="000000"/>
          <w:sz w:val="20"/>
          <w:szCs w:val="20"/>
        </w:rPr>
      </w:pPr>
      <w:r w:rsidRPr="00AB5F81">
        <w:rPr>
          <w:color w:val="000000"/>
          <w:sz w:val="28"/>
          <w:szCs w:val="28"/>
        </w:rPr>
        <w:t>5.4. Заявитель вправе подать жалобу в письменной форме на бумажном носителе, в электронной форме в Администрацию,</w:t>
      </w:r>
      <w:r w:rsidR="009E2196">
        <w:rPr>
          <w:color w:val="000000"/>
          <w:sz w:val="28"/>
          <w:szCs w:val="28"/>
        </w:rPr>
        <w:t xml:space="preserve"> </w:t>
      </w:r>
      <w:r w:rsidRPr="00AB5F81">
        <w:rPr>
          <w:sz w:val="28"/>
          <w:szCs w:val="28"/>
        </w:rPr>
        <w:t>(далее – органы, предоставляющие муниципальную услугу)</w:t>
      </w:r>
      <w:r w:rsidRPr="00AB5F81">
        <w:rPr>
          <w:color w:val="000000"/>
          <w:sz w:val="28"/>
          <w:szCs w:val="28"/>
        </w:rPr>
        <w:t>,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5.5. Жалоба в письменной форме может быть также направлена по почте либо принята при личном приеме заявителя.</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4D7897" w:rsidRPr="00AB5F81" w:rsidRDefault="004D7897" w:rsidP="004D7897">
      <w:pPr>
        <w:autoSpaceDE w:val="0"/>
        <w:autoSpaceDN w:val="0"/>
        <w:adjustRightInd w:val="0"/>
        <w:ind w:firstLine="720"/>
        <w:jc w:val="both"/>
        <w:rPr>
          <w:sz w:val="28"/>
          <w:szCs w:val="28"/>
        </w:rPr>
      </w:pPr>
      <w:r w:rsidRPr="00AB5F81">
        <w:rPr>
          <w:sz w:val="28"/>
          <w:szCs w:val="28"/>
        </w:rPr>
        <w:t>5.5.1 Жалоба может быть подана заявителем через МФЦ.</w:t>
      </w:r>
    </w:p>
    <w:p w:rsidR="004D7897" w:rsidRPr="00AB5F81" w:rsidRDefault="004D7897" w:rsidP="004D7897">
      <w:pPr>
        <w:autoSpaceDE w:val="0"/>
        <w:autoSpaceDN w:val="0"/>
        <w:adjustRightInd w:val="0"/>
        <w:ind w:firstLine="720"/>
        <w:jc w:val="both"/>
        <w:rPr>
          <w:sz w:val="28"/>
          <w:szCs w:val="28"/>
        </w:rPr>
      </w:pPr>
      <w:r w:rsidRPr="00AB5F81">
        <w:rPr>
          <w:sz w:val="28"/>
          <w:szCs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4D7897" w:rsidRPr="00AB5F81" w:rsidRDefault="004D7897" w:rsidP="004D7897">
      <w:pPr>
        <w:ind w:firstLine="540"/>
        <w:jc w:val="both"/>
        <w:rPr>
          <w:sz w:val="28"/>
          <w:szCs w:val="28"/>
        </w:rPr>
      </w:pPr>
      <w:r w:rsidRPr="00AB5F81">
        <w:rPr>
          <w:sz w:val="28"/>
          <w:szCs w:val="28"/>
        </w:rPr>
        <w:t xml:space="preserve">  5.5.2.</w:t>
      </w:r>
      <w:r w:rsidRPr="00AB5F81">
        <w:t xml:space="preserve"> </w:t>
      </w:r>
      <w:r w:rsidRPr="00AB5F81">
        <w:rPr>
          <w:sz w:val="28"/>
          <w:szCs w:val="28"/>
        </w:rPr>
        <w:t xml:space="preserve">Жалоба на нарушение порядка предоставления муниципальной услуги, переданная через МФЦ, рассматривается </w:t>
      </w:r>
      <w:r w:rsidRPr="00AB5F81">
        <w:rPr>
          <w:rFonts w:eastAsia="Calibri"/>
          <w:sz w:val="28"/>
          <w:szCs w:val="28"/>
          <w:lang w:eastAsia="en-US"/>
        </w:rPr>
        <w:t xml:space="preserve">в соответствии с разделом 5 настоящего административного регламента, </w:t>
      </w:r>
      <w:r w:rsidRPr="00AB5F81">
        <w:rPr>
          <w:sz w:val="28"/>
          <w:szCs w:val="28"/>
        </w:rPr>
        <w:t xml:space="preserve">органом, предоставляющим </w:t>
      </w:r>
      <w:r w:rsidRPr="00AB5F81">
        <w:rPr>
          <w:rFonts w:eastAsia="Calibri"/>
          <w:sz w:val="28"/>
          <w:szCs w:val="28"/>
          <w:lang w:eastAsia="en-US"/>
        </w:rPr>
        <w:t>муниципальную</w:t>
      </w:r>
      <w:r w:rsidRPr="00AB5F81">
        <w:rPr>
          <w:sz w:val="28"/>
          <w:szCs w:val="28"/>
        </w:rPr>
        <w:t xml:space="preserve"> услугу, заключившим соглашение о взаимодействии.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5.6. Жалоба должна содержать:</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Заявителем могут быть представлены документы (при наличии), подтверждающие доводы заявителя, либо их копии.</w:t>
      </w:r>
    </w:p>
    <w:p w:rsidR="00473DAD" w:rsidRPr="00AB5F81" w:rsidRDefault="00473DAD" w:rsidP="00473DAD">
      <w:pPr>
        <w:autoSpaceDN w:val="0"/>
        <w:adjustRightInd w:val="0"/>
        <w:ind w:firstLine="709"/>
        <w:jc w:val="both"/>
        <w:outlineLvl w:val="1"/>
        <w:rPr>
          <w:color w:val="000000"/>
          <w:sz w:val="28"/>
          <w:szCs w:val="28"/>
        </w:rPr>
      </w:pPr>
      <w:r w:rsidRPr="00AB5F81">
        <w:rPr>
          <w:color w:val="000000"/>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73DAD" w:rsidRPr="00AB5F81" w:rsidRDefault="00473DAD" w:rsidP="00473DAD">
      <w:pPr>
        <w:autoSpaceDN w:val="0"/>
        <w:adjustRightInd w:val="0"/>
        <w:ind w:firstLine="720"/>
        <w:jc w:val="both"/>
        <w:outlineLvl w:val="2"/>
        <w:rPr>
          <w:color w:val="000000"/>
          <w:sz w:val="28"/>
          <w:szCs w:val="28"/>
        </w:rPr>
      </w:pPr>
      <w:r w:rsidRPr="00AB5F81">
        <w:rPr>
          <w:color w:val="000000"/>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  </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отказывает в удовлетворении жалобы.</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5.8.1.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 г.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5.10. Уполномоченный на рассмотрение жалобы орган отказывает в удовлетворении жалобы в следующих случаях:</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наличие решения по жалобе, принятого ранее в отношении того же заявителя и по тому же предмету жалобы.</w:t>
      </w:r>
    </w:p>
    <w:p w:rsidR="00DD2810" w:rsidRPr="00E07CEC" w:rsidRDefault="00473DAD" w:rsidP="00DD2810">
      <w:pPr>
        <w:pStyle w:val="ConsPlusNormal"/>
        <w:ind w:firstLine="709"/>
        <w:jc w:val="both"/>
        <w:rPr>
          <w:rFonts w:ascii="Times New Roman" w:hAnsi="Times New Roman" w:cs="Times New Roman"/>
          <w:sz w:val="28"/>
          <w:szCs w:val="28"/>
        </w:rPr>
      </w:pPr>
      <w:r w:rsidRPr="00E07CEC">
        <w:rPr>
          <w:rFonts w:ascii="Times New Roman" w:hAnsi="Times New Roman" w:cs="Times New Roman"/>
          <w:color w:val="000000"/>
          <w:sz w:val="28"/>
          <w:szCs w:val="28"/>
        </w:rPr>
        <w:t xml:space="preserve">5.11. </w:t>
      </w:r>
      <w:r w:rsidR="00DD2810" w:rsidRPr="00E07CEC">
        <w:rPr>
          <w:rFonts w:ascii="Times New Roman" w:hAnsi="Times New Roman" w:cs="Times New Roman"/>
          <w:sz w:val="28"/>
          <w:szCs w:val="28"/>
        </w:rPr>
        <w:t>Ответ на жалобу заявителя не дается в случаях, если:</w:t>
      </w:r>
    </w:p>
    <w:p w:rsidR="00DD2810" w:rsidRPr="00DD2810" w:rsidRDefault="00DD2810" w:rsidP="00DD2810">
      <w:pPr>
        <w:autoSpaceDE w:val="0"/>
        <w:autoSpaceDN w:val="0"/>
        <w:adjustRightInd w:val="0"/>
        <w:ind w:firstLine="709"/>
        <w:jc w:val="both"/>
        <w:rPr>
          <w:sz w:val="28"/>
          <w:szCs w:val="28"/>
        </w:rPr>
      </w:pPr>
      <w:r w:rsidRPr="00DD2810">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D2810" w:rsidRPr="00DD2810" w:rsidRDefault="00DD2810" w:rsidP="00DD2810">
      <w:pPr>
        <w:autoSpaceDE w:val="0"/>
        <w:autoSpaceDN w:val="0"/>
        <w:adjustRightInd w:val="0"/>
        <w:ind w:firstLine="709"/>
        <w:jc w:val="both"/>
        <w:rPr>
          <w:sz w:val="28"/>
          <w:szCs w:val="28"/>
        </w:rPr>
      </w:pPr>
      <w:r w:rsidRPr="00DD2810">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D2810" w:rsidRPr="00DD2810" w:rsidRDefault="00DD2810" w:rsidP="00DD2810">
      <w:pPr>
        <w:autoSpaceDE w:val="0"/>
        <w:autoSpaceDN w:val="0"/>
        <w:adjustRightInd w:val="0"/>
        <w:ind w:firstLine="709"/>
        <w:jc w:val="both"/>
        <w:rPr>
          <w:sz w:val="28"/>
          <w:szCs w:val="28"/>
        </w:rPr>
      </w:pPr>
      <w:r w:rsidRPr="00DD2810">
        <w:rPr>
          <w:sz w:val="28"/>
          <w:szCs w:val="28"/>
        </w:rPr>
        <w:t>Орган, предоставляющий государственную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D2810" w:rsidRPr="00DD2810" w:rsidRDefault="00DD2810" w:rsidP="00DD2810">
      <w:pPr>
        <w:autoSpaceDE w:val="0"/>
        <w:autoSpaceDN w:val="0"/>
        <w:adjustRightInd w:val="0"/>
        <w:ind w:firstLine="720"/>
        <w:jc w:val="both"/>
        <w:rPr>
          <w:sz w:val="28"/>
          <w:szCs w:val="28"/>
        </w:rPr>
      </w:pPr>
      <w:r w:rsidRPr="00DD2810">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государственную услугу.</w:t>
      </w:r>
    </w:p>
    <w:p w:rsidR="00473DAD" w:rsidRPr="00AB5F81" w:rsidRDefault="00473DAD" w:rsidP="00DD2810">
      <w:pPr>
        <w:autoSpaceDE w:val="0"/>
        <w:autoSpaceDN w:val="0"/>
        <w:adjustRightInd w:val="0"/>
        <w:ind w:firstLine="720"/>
        <w:jc w:val="both"/>
        <w:rPr>
          <w:color w:val="000000"/>
          <w:sz w:val="28"/>
          <w:szCs w:val="28"/>
        </w:rPr>
      </w:pPr>
      <w:r w:rsidRPr="00AB5F81">
        <w:rPr>
          <w:color w:val="000000"/>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473DAD" w:rsidRPr="00AB5F81" w:rsidRDefault="00473DAD" w:rsidP="00473DAD">
      <w:pPr>
        <w:autoSpaceDN w:val="0"/>
        <w:adjustRightInd w:val="0"/>
        <w:ind w:firstLine="720"/>
        <w:jc w:val="both"/>
        <w:rPr>
          <w:color w:val="000000"/>
          <w:sz w:val="28"/>
          <w:szCs w:val="28"/>
        </w:rPr>
      </w:pPr>
    </w:p>
    <w:p w:rsidR="00473DAD" w:rsidRPr="00AB5F81" w:rsidRDefault="00473DAD" w:rsidP="0085338B">
      <w:pPr>
        <w:pStyle w:val="Style9"/>
        <w:widowControl/>
        <w:spacing w:line="317" w:lineRule="exact"/>
        <w:ind w:firstLine="696"/>
        <w:rPr>
          <w:b/>
        </w:rPr>
      </w:pPr>
      <w:r w:rsidRPr="00AB5F81">
        <w:rPr>
          <w:color w:val="000000"/>
          <w:sz w:val="28"/>
          <w:szCs w:val="28"/>
        </w:rPr>
        <w:br w:type="page"/>
      </w:r>
    </w:p>
    <w:tbl>
      <w:tblPr>
        <w:tblW w:w="10008" w:type="dxa"/>
        <w:tblLayout w:type="fixed"/>
        <w:tblLook w:val="0000" w:firstRow="0" w:lastRow="0" w:firstColumn="0" w:lastColumn="0" w:noHBand="0" w:noVBand="0"/>
      </w:tblPr>
      <w:tblGrid>
        <w:gridCol w:w="4928"/>
        <w:gridCol w:w="5080"/>
      </w:tblGrid>
      <w:tr w:rsidR="00473DAD" w:rsidRPr="00AB5F81" w:rsidTr="000F3468">
        <w:trPr>
          <w:trHeight w:val="1418"/>
        </w:trPr>
        <w:tc>
          <w:tcPr>
            <w:tcW w:w="4928" w:type="dxa"/>
          </w:tcPr>
          <w:p w:rsidR="00473DAD" w:rsidRPr="00AB5F81" w:rsidRDefault="00473DAD" w:rsidP="000F3468">
            <w:pPr>
              <w:snapToGrid w:val="0"/>
              <w:spacing w:line="200" w:lineRule="atLeast"/>
              <w:ind w:firstLine="567"/>
              <w:jc w:val="right"/>
              <w:rPr>
                <w:b/>
                <w:bCs/>
                <w:sz w:val="28"/>
                <w:szCs w:val="28"/>
              </w:rPr>
            </w:pPr>
          </w:p>
        </w:tc>
        <w:tc>
          <w:tcPr>
            <w:tcW w:w="5080" w:type="dxa"/>
          </w:tcPr>
          <w:p w:rsidR="00473DAD" w:rsidRPr="00AB5F81" w:rsidRDefault="00473DAD" w:rsidP="007B7E7B">
            <w:pPr>
              <w:snapToGrid w:val="0"/>
              <w:spacing w:line="200" w:lineRule="atLeast"/>
              <w:ind w:left="1026"/>
              <w:jc w:val="right"/>
              <w:rPr>
                <w:sz w:val="20"/>
                <w:szCs w:val="20"/>
              </w:rPr>
            </w:pPr>
            <w:r w:rsidRPr="00AB5F81">
              <w:rPr>
                <w:sz w:val="20"/>
                <w:szCs w:val="20"/>
              </w:rPr>
              <w:t>Приложение №</w:t>
            </w:r>
            <w:r w:rsidR="009E2196">
              <w:rPr>
                <w:sz w:val="20"/>
                <w:szCs w:val="20"/>
              </w:rPr>
              <w:t>1</w:t>
            </w:r>
          </w:p>
          <w:p w:rsidR="00473DAD" w:rsidRPr="00AB5F81" w:rsidRDefault="00473DAD" w:rsidP="007B7E7B">
            <w:pPr>
              <w:pStyle w:val="210"/>
              <w:spacing w:line="200" w:lineRule="atLeast"/>
              <w:ind w:left="1026" w:firstLine="0"/>
              <w:jc w:val="right"/>
              <w:rPr>
                <w:sz w:val="20"/>
                <w:szCs w:val="20"/>
              </w:rPr>
            </w:pPr>
            <w:r w:rsidRPr="00AB5F81">
              <w:rPr>
                <w:kern w:val="1"/>
                <w:sz w:val="20"/>
                <w:szCs w:val="20"/>
              </w:rPr>
              <w:t xml:space="preserve">к </w:t>
            </w:r>
            <w:r w:rsidRPr="00AB5F81">
              <w:rPr>
                <w:sz w:val="20"/>
                <w:szCs w:val="20"/>
              </w:rPr>
              <w:t xml:space="preserve">Административному регламенту предоставления Администрацией муниципального образования </w:t>
            </w:r>
          </w:p>
          <w:p w:rsidR="00473DAD" w:rsidRPr="00AB5F81" w:rsidRDefault="00473DAD" w:rsidP="007B7E7B">
            <w:pPr>
              <w:pStyle w:val="210"/>
              <w:spacing w:line="200" w:lineRule="atLeast"/>
              <w:ind w:left="1026" w:firstLine="0"/>
              <w:jc w:val="right"/>
              <w:rPr>
                <w:sz w:val="20"/>
                <w:szCs w:val="20"/>
              </w:rPr>
            </w:pPr>
            <w:r w:rsidRPr="00AB5F81">
              <w:rPr>
                <w:sz w:val="20"/>
                <w:szCs w:val="20"/>
              </w:rPr>
              <w:t>Руднянский район Смоленской</w:t>
            </w:r>
          </w:p>
          <w:p w:rsidR="00473DAD" w:rsidRPr="00AB5F81" w:rsidRDefault="00473DAD" w:rsidP="007B7E7B">
            <w:pPr>
              <w:pStyle w:val="210"/>
              <w:spacing w:line="200" w:lineRule="atLeast"/>
              <w:ind w:left="1026" w:firstLine="0"/>
              <w:jc w:val="right"/>
              <w:rPr>
                <w:bCs/>
              </w:rPr>
            </w:pPr>
            <w:r w:rsidRPr="00AB5F81">
              <w:rPr>
                <w:sz w:val="20"/>
                <w:szCs w:val="20"/>
              </w:rPr>
              <w:t xml:space="preserve">области муниципальной услуги        </w:t>
            </w:r>
            <w:r w:rsidR="00924FA3" w:rsidRPr="00AB5F81">
              <w:rPr>
                <w:sz w:val="20"/>
                <w:szCs w:val="20"/>
              </w:rPr>
              <w:t>«</w:t>
            </w:r>
            <w:r w:rsidR="00BD5D5D">
              <w:t>Продление срока действия</w:t>
            </w:r>
            <w:r w:rsidR="00924FA3" w:rsidRPr="00AB5F81">
              <w:rPr>
                <w:sz w:val="20"/>
                <w:szCs w:val="20"/>
              </w:rPr>
              <w:t xml:space="preserve"> разрешения на строительство</w:t>
            </w:r>
            <w:r w:rsidR="00F62D49">
              <w:rPr>
                <w:sz w:val="20"/>
                <w:szCs w:val="20"/>
              </w:rPr>
              <w:t xml:space="preserve"> </w:t>
            </w:r>
            <w:r w:rsidR="00924FA3" w:rsidRPr="00AB5F81">
              <w:rPr>
                <w:sz w:val="20"/>
                <w:szCs w:val="20"/>
              </w:rPr>
              <w:t xml:space="preserve"> и реконструкцию объекта капитального стр</w:t>
            </w:r>
            <w:r w:rsidR="009E2196">
              <w:rPr>
                <w:sz w:val="20"/>
                <w:szCs w:val="20"/>
              </w:rPr>
              <w:t xml:space="preserve">оительства на территории Руднянского городского поселения </w:t>
            </w:r>
            <w:r w:rsidR="00924FA3" w:rsidRPr="00AB5F81">
              <w:rPr>
                <w:sz w:val="20"/>
                <w:szCs w:val="20"/>
              </w:rPr>
              <w:t xml:space="preserve"> Руднянск</w:t>
            </w:r>
            <w:r w:rsidR="009E2196">
              <w:rPr>
                <w:sz w:val="20"/>
                <w:szCs w:val="20"/>
              </w:rPr>
              <w:t>ого</w:t>
            </w:r>
            <w:r w:rsidR="00924FA3" w:rsidRPr="00AB5F81">
              <w:rPr>
                <w:sz w:val="20"/>
                <w:szCs w:val="20"/>
              </w:rPr>
              <w:t xml:space="preserve"> район</w:t>
            </w:r>
            <w:r w:rsidR="009E2196">
              <w:rPr>
                <w:sz w:val="20"/>
                <w:szCs w:val="20"/>
              </w:rPr>
              <w:t>а</w:t>
            </w:r>
            <w:r w:rsidR="00924FA3" w:rsidRPr="00AB5F81">
              <w:rPr>
                <w:sz w:val="20"/>
                <w:szCs w:val="20"/>
              </w:rPr>
              <w:t xml:space="preserve"> Смоленской области»</w:t>
            </w:r>
          </w:p>
        </w:tc>
      </w:tr>
    </w:tbl>
    <w:p w:rsidR="00473DAD" w:rsidRPr="00AB5F81" w:rsidRDefault="00473DAD" w:rsidP="00473DAD">
      <w:pPr>
        <w:autoSpaceDE w:val="0"/>
        <w:jc w:val="center"/>
        <w:rPr>
          <w:sz w:val="28"/>
          <w:szCs w:val="28"/>
        </w:rPr>
      </w:pPr>
    </w:p>
    <w:p w:rsidR="00BD5D5D" w:rsidRDefault="00F62D49" w:rsidP="009E2196">
      <w:pPr>
        <w:autoSpaceDE w:val="0"/>
        <w:jc w:val="right"/>
      </w:pPr>
      <w:r>
        <w:rPr>
          <w:noProof/>
        </w:rPr>
        <mc:AlternateContent>
          <mc:Choice Requires="wps">
            <w:drawing>
              <wp:anchor distT="0" distB="0" distL="114300" distR="114300" simplePos="0" relativeHeight="251659264" behindDoc="1" locked="0" layoutInCell="1" allowOverlap="1" wp14:anchorId="0E938559" wp14:editId="4C6F4FCB">
                <wp:simplePos x="0" y="0"/>
                <wp:positionH relativeFrom="column">
                  <wp:posOffset>2604135</wp:posOffset>
                </wp:positionH>
                <wp:positionV relativeFrom="paragraph">
                  <wp:posOffset>92075</wp:posOffset>
                </wp:positionV>
                <wp:extent cx="3307080" cy="495300"/>
                <wp:effectExtent l="0" t="0" r="7620" b="0"/>
                <wp:wrapNone/>
                <wp:docPr id="156" name="Поле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0708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259" w:rsidRPr="00DE7A8E" w:rsidRDefault="00130259" w:rsidP="00F62D49">
                            <w:pPr>
                              <w:jc w:val="center"/>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56" o:spid="_x0000_s1026" type="#_x0000_t202" style="position:absolute;left:0;text-align:left;margin-left:205.05pt;margin-top:7.25pt;width:260.4pt;height:39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" stroked="f">
                <v:textbox>
                  <w:txbxContent>
                    <w:p w:rsidR="00130259" w:rsidRPr="00DE7A8E" w:rsidRDefault="00130259" w:rsidP="00F62D49">
                      <w:pPr>
                        <w:jc w:val="center"/>
                        <w:rPr>
                          <w:rFonts w:ascii="Courier New" w:hAnsi="Courier New" w:cs="Courier New"/>
                          <w:sz w:val="16"/>
                          <w:szCs w:val="16"/>
                        </w:rPr>
                      </w:pPr>
                      <w:r>
                        <w:rPr>
                          <w:rFonts w:ascii="Courier New" w:hAnsi="Courier New" w:cs="Courier New"/>
                          <w:sz w:val="16"/>
                          <w:szCs w:val="16"/>
                        </w:rPr>
                        <w:t xml:space="preserve">  </w:t>
                      </w:r>
                    </w:p>
                  </w:txbxContent>
                </v:textbox>
              </v:shape>
            </w:pict>
          </mc:Fallback>
        </mc:AlternateContent>
      </w:r>
      <w:r w:rsidR="00473DAD" w:rsidRPr="00AB5F81">
        <w:rPr>
          <w:sz w:val="28"/>
          <w:szCs w:val="28"/>
        </w:rPr>
        <w:t xml:space="preserve">                                                         </w:t>
      </w:r>
      <w:r w:rsidR="00BD5D5D">
        <w:t>Форма</w:t>
      </w:r>
    </w:p>
    <w:p w:rsidR="00BD5D5D" w:rsidRDefault="00BD5D5D" w:rsidP="00BD5D5D">
      <w:pPr>
        <w:adjustRightInd w:val="0"/>
        <w:ind w:firstLine="5670"/>
        <w:jc w:val="both"/>
        <w:outlineLvl w:val="1"/>
      </w:pPr>
    </w:p>
    <w:tbl>
      <w:tblPr>
        <w:tblW w:w="4820" w:type="dxa"/>
        <w:tblInd w:w="5778" w:type="dxa"/>
        <w:tblBorders>
          <w:insideH w:val="single" w:sz="4" w:space="0" w:color="auto"/>
          <w:insideV w:val="single" w:sz="4" w:space="0" w:color="auto"/>
        </w:tblBorders>
        <w:tblLook w:val="0000" w:firstRow="0" w:lastRow="0" w:firstColumn="0" w:lastColumn="0" w:noHBand="0" w:noVBand="0"/>
      </w:tblPr>
      <w:tblGrid>
        <w:gridCol w:w="4820"/>
      </w:tblGrid>
      <w:tr w:rsidR="00BD5D5D" w:rsidTr="00052B58">
        <w:trPr>
          <w:trHeight w:val="700"/>
        </w:trPr>
        <w:tc>
          <w:tcPr>
            <w:tcW w:w="4820" w:type="dxa"/>
          </w:tcPr>
          <w:p w:rsidR="00BD5D5D" w:rsidRDefault="00BD5D5D" w:rsidP="00052B58">
            <w:pPr>
              <w:autoSpaceDE w:val="0"/>
              <w:autoSpaceDN w:val="0"/>
              <w:adjustRightInd w:val="0"/>
              <w:ind w:left="-108"/>
            </w:pPr>
            <w:r>
              <w:t xml:space="preserve">Главе муниципального образования Руднянский район Смоленской области по </w:t>
            </w:r>
          </w:p>
          <w:p w:rsidR="00BD5D5D" w:rsidRDefault="00BD5D5D" w:rsidP="00052B58">
            <w:pPr>
              <w:autoSpaceDE w:val="0"/>
              <w:autoSpaceDN w:val="0"/>
              <w:adjustRightInd w:val="0"/>
              <w:ind w:left="-108"/>
            </w:pPr>
            <w:r>
              <w:t>_______________________________________</w:t>
            </w:r>
          </w:p>
          <w:p w:rsidR="00BD5D5D" w:rsidRDefault="00BD5D5D" w:rsidP="00052B58">
            <w:pPr>
              <w:autoSpaceDE w:val="0"/>
              <w:autoSpaceDN w:val="0"/>
              <w:adjustRightInd w:val="0"/>
              <w:ind w:left="-108"/>
            </w:pPr>
          </w:p>
        </w:tc>
      </w:tr>
      <w:tr w:rsidR="00BD5D5D" w:rsidTr="00052B58">
        <w:tc>
          <w:tcPr>
            <w:tcW w:w="4820" w:type="dxa"/>
          </w:tcPr>
          <w:p w:rsidR="00BD5D5D" w:rsidRDefault="00BD5D5D" w:rsidP="00052B58">
            <w:pPr>
              <w:autoSpaceDE w:val="0"/>
              <w:autoSpaceDN w:val="0"/>
              <w:adjustRightInd w:val="0"/>
              <w:jc w:val="center"/>
            </w:pPr>
            <w:r>
              <w:rPr>
                <w:sz w:val="16"/>
              </w:rPr>
              <w:t xml:space="preserve">(наименование юридического лица, индивидуального </w:t>
            </w:r>
          </w:p>
        </w:tc>
      </w:tr>
      <w:tr w:rsidR="00BD5D5D" w:rsidTr="00052B58">
        <w:tc>
          <w:tcPr>
            <w:tcW w:w="4820" w:type="dxa"/>
          </w:tcPr>
          <w:p w:rsidR="00BD5D5D" w:rsidRDefault="00BD5D5D" w:rsidP="00052B58">
            <w:pPr>
              <w:autoSpaceDE w:val="0"/>
              <w:autoSpaceDN w:val="0"/>
              <w:adjustRightInd w:val="0"/>
            </w:pPr>
          </w:p>
        </w:tc>
      </w:tr>
      <w:tr w:rsidR="00BD5D5D" w:rsidTr="00052B58">
        <w:tc>
          <w:tcPr>
            <w:tcW w:w="4820" w:type="dxa"/>
          </w:tcPr>
          <w:p w:rsidR="00BD5D5D" w:rsidRDefault="00BD5D5D" w:rsidP="00052B58">
            <w:pPr>
              <w:autoSpaceDE w:val="0"/>
              <w:autoSpaceDN w:val="0"/>
              <w:adjustRightInd w:val="0"/>
              <w:jc w:val="center"/>
              <w:rPr>
                <w:sz w:val="16"/>
              </w:rPr>
            </w:pPr>
            <w:r>
              <w:rPr>
                <w:sz w:val="16"/>
              </w:rPr>
              <w:t xml:space="preserve">предпринимателя, Ф.И.О. гражданина, осуществляющего </w:t>
            </w:r>
          </w:p>
          <w:p w:rsidR="00BD5D5D" w:rsidRDefault="00BD5D5D" w:rsidP="00052B58">
            <w:pPr>
              <w:autoSpaceDE w:val="0"/>
              <w:autoSpaceDN w:val="0"/>
              <w:adjustRightInd w:val="0"/>
              <w:jc w:val="center"/>
              <w:rPr>
                <w:sz w:val="16"/>
              </w:rPr>
            </w:pPr>
          </w:p>
        </w:tc>
      </w:tr>
      <w:tr w:rsidR="00BD5D5D" w:rsidTr="00052B58">
        <w:tc>
          <w:tcPr>
            <w:tcW w:w="4820" w:type="dxa"/>
          </w:tcPr>
          <w:p w:rsidR="00BD5D5D" w:rsidRDefault="00BD5D5D" w:rsidP="00052B58">
            <w:pPr>
              <w:autoSpaceDE w:val="0"/>
              <w:autoSpaceDN w:val="0"/>
              <w:adjustRightInd w:val="0"/>
              <w:jc w:val="center"/>
              <w:rPr>
                <w:sz w:val="16"/>
              </w:rPr>
            </w:pPr>
            <w:r>
              <w:rPr>
                <w:sz w:val="16"/>
              </w:rPr>
              <w:t>строительство, реконструкцию)</w:t>
            </w:r>
          </w:p>
          <w:p w:rsidR="00BD5D5D" w:rsidRDefault="00BD5D5D" w:rsidP="00052B58">
            <w:pPr>
              <w:autoSpaceDE w:val="0"/>
              <w:autoSpaceDN w:val="0"/>
              <w:adjustRightInd w:val="0"/>
            </w:pPr>
          </w:p>
        </w:tc>
      </w:tr>
      <w:tr w:rsidR="00BD5D5D" w:rsidTr="00052B58">
        <w:tc>
          <w:tcPr>
            <w:tcW w:w="4820" w:type="dxa"/>
          </w:tcPr>
          <w:p w:rsidR="00BD5D5D" w:rsidRDefault="00BD5D5D" w:rsidP="00052B58">
            <w:pPr>
              <w:autoSpaceDE w:val="0"/>
              <w:autoSpaceDN w:val="0"/>
              <w:adjustRightInd w:val="0"/>
              <w:rPr>
                <w:sz w:val="16"/>
              </w:rPr>
            </w:pPr>
            <w:r>
              <w:rPr>
                <w:sz w:val="16"/>
              </w:rPr>
              <w:t xml:space="preserve">                                     </w:t>
            </w:r>
          </w:p>
          <w:p w:rsidR="00BD5D5D" w:rsidRDefault="00BD5D5D" w:rsidP="00052B58">
            <w:pPr>
              <w:autoSpaceDE w:val="0"/>
              <w:autoSpaceDN w:val="0"/>
              <w:adjustRightInd w:val="0"/>
              <w:rPr>
                <w:sz w:val="16"/>
              </w:rPr>
            </w:pPr>
          </w:p>
        </w:tc>
      </w:tr>
      <w:tr w:rsidR="00BD5D5D" w:rsidTr="00052B58">
        <w:tc>
          <w:tcPr>
            <w:tcW w:w="4820" w:type="dxa"/>
          </w:tcPr>
          <w:p w:rsidR="00BD5D5D" w:rsidRDefault="00BD5D5D" w:rsidP="00052B58">
            <w:pPr>
              <w:autoSpaceDE w:val="0"/>
              <w:autoSpaceDN w:val="0"/>
              <w:adjustRightInd w:val="0"/>
              <w:rPr>
                <w:sz w:val="16"/>
              </w:rPr>
            </w:pPr>
            <w:r>
              <w:rPr>
                <w:sz w:val="16"/>
              </w:rPr>
              <w:t xml:space="preserve">                                                  (ИНН)</w:t>
            </w:r>
          </w:p>
          <w:p w:rsidR="00BD5D5D" w:rsidRDefault="00BD5D5D" w:rsidP="00052B58">
            <w:pPr>
              <w:autoSpaceDE w:val="0"/>
              <w:autoSpaceDN w:val="0"/>
              <w:adjustRightInd w:val="0"/>
              <w:rPr>
                <w:sz w:val="16"/>
              </w:rPr>
            </w:pPr>
          </w:p>
        </w:tc>
      </w:tr>
      <w:tr w:rsidR="00BD5D5D" w:rsidTr="00052B58">
        <w:tc>
          <w:tcPr>
            <w:tcW w:w="4820" w:type="dxa"/>
          </w:tcPr>
          <w:p w:rsidR="00BD5D5D" w:rsidRDefault="00BD5D5D" w:rsidP="00052B58">
            <w:pPr>
              <w:autoSpaceDE w:val="0"/>
              <w:autoSpaceDN w:val="0"/>
              <w:adjustRightInd w:val="0"/>
              <w:rPr>
                <w:sz w:val="16"/>
              </w:rPr>
            </w:pPr>
            <w:r>
              <w:rPr>
                <w:sz w:val="16"/>
              </w:rPr>
              <w:t xml:space="preserve">      (юридический и почтовый адрес, адрес электронной почты)</w:t>
            </w:r>
          </w:p>
          <w:p w:rsidR="00BD5D5D" w:rsidRDefault="00BD5D5D" w:rsidP="00052B58">
            <w:pPr>
              <w:autoSpaceDE w:val="0"/>
              <w:autoSpaceDN w:val="0"/>
              <w:adjustRightInd w:val="0"/>
              <w:rPr>
                <w:sz w:val="16"/>
              </w:rPr>
            </w:pPr>
          </w:p>
        </w:tc>
      </w:tr>
      <w:tr w:rsidR="00BD5D5D" w:rsidTr="00052B58">
        <w:tc>
          <w:tcPr>
            <w:tcW w:w="4820" w:type="dxa"/>
          </w:tcPr>
          <w:p w:rsidR="00BD5D5D" w:rsidRDefault="00BD5D5D" w:rsidP="00052B58">
            <w:pPr>
              <w:autoSpaceDE w:val="0"/>
              <w:autoSpaceDN w:val="0"/>
              <w:adjustRightInd w:val="0"/>
            </w:pPr>
          </w:p>
        </w:tc>
      </w:tr>
      <w:tr w:rsidR="00BD5D5D" w:rsidTr="00052B58">
        <w:tc>
          <w:tcPr>
            <w:tcW w:w="4820" w:type="dxa"/>
          </w:tcPr>
          <w:p w:rsidR="00BD5D5D" w:rsidRDefault="00BD5D5D" w:rsidP="00052B58">
            <w:pPr>
              <w:autoSpaceDE w:val="0"/>
              <w:autoSpaceDN w:val="0"/>
              <w:adjustRightInd w:val="0"/>
            </w:pPr>
          </w:p>
        </w:tc>
      </w:tr>
      <w:tr w:rsidR="00BD5D5D" w:rsidTr="00052B58">
        <w:tc>
          <w:tcPr>
            <w:tcW w:w="4820" w:type="dxa"/>
          </w:tcPr>
          <w:p w:rsidR="00BD5D5D" w:rsidRDefault="00BD5D5D" w:rsidP="00052B58">
            <w:pPr>
              <w:autoSpaceDE w:val="0"/>
              <w:autoSpaceDN w:val="0"/>
              <w:adjustRightInd w:val="0"/>
              <w:rPr>
                <w:sz w:val="16"/>
              </w:rPr>
            </w:pPr>
            <w:r>
              <w:rPr>
                <w:sz w:val="16"/>
              </w:rPr>
              <w:t xml:space="preserve">                            (Ф.И.О. руководителя, телефон)</w:t>
            </w:r>
          </w:p>
          <w:p w:rsidR="00BD5D5D" w:rsidRDefault="00BD5D5D" w:rsidP="00052B58">
            <w:pPr>
              <w:autoSpaceDE w:val="0"/>
              <w:autoSpaceDN w:val="0"/>
              <w:adjustRightInd w:val="0"/>
              <w:rPr>
                <w:sz w:val="16"/>
              </w:rPr>
            </w:pPr>
          </w:p>
        </w:tc>
      </w:tr>
      <w:tr w:rsidR="00BD5D5D" w:rsidTr="00052B58">
        <w:tc>
          <w:tcPr>
            <w:tcW w:w="4820" w:type="dxa"/>
          </w:tcPr>
          <w:p w:rsidR="00BD5D5D" w:rsidRDefault="00BD5D5D" w:rsidP="00052B58">
            <w:pPr>
              <w:autoSpaceDE w:val="0"/>
              <w:autoSpaceDN w:val="0"/>
              <w:adjustRightInd w:val="0"/>
            </w:pPr>
          </w:p>
        </w:tc>
      </w:tr>
      <w:tr w:rsidR="00BD5D5D" w:rsidTr="00052B58">
        <w:tc>
          <w:tcPr>
            <w:tcW w:w="4820" w:type="dxa"/>
          </w:tcPr>
          <w:p w:rsidR="00BD5D5D" w:rsidRDefault="00BD5D5D" w:rsidP="00052B58">
            <w:pPr>
              <w:autoSpaceDE w:val="0"/>
              <w:autoSpaceDN w:val="0"/>
              <w:adjustRightInd w:val="0"/>
              <w:rPr>
                <w:sz w:val="16"/>
              </w:rPr>
            </w:pPr>
            <w:r>
              <w:rPr>
                <w:sz w:val="16"/>
              </w:rPr>
              <w:t xml:space="preserve">       (банковские реквизиты (наименование банка, р/с, к/с, БИК)</w:t>
            </w:r>
          </w:p>
        </w:tc>
      </w:tr>
      <w:tr w:rsidR="00BD5D5D" w:rsidTr="00052B58">
        <w:tc>
          <w:tcPr>
            <w:tcW w:w="4820" w:type="dxa"/>
          </w:tcPr>
          <w:p w:rsidR="00BD5D5D" w:rsidRDefault="00BD5D5D" w:rsidP="00052B58">
            <w:pPr>
              <w:autoSpaceDE w:val="0"/>
              <w:autoSpaceDN w:val="0"/>
              <w:adjustRightInd w:val="0"/>
            </w:pPr>
          </w:p>
        </w:tc>
      </w:tr>
      <w:tr w:rsidR="00BD5D5D" w:rsidTr="00052B58">
        <w:tc>
          <w:tcPr>
            <w:tcW w:w="4820" w:type="dxa"/>
          </w:tcPr>
          <w:p w:rsidR="00BD5D5D" w:rsidRDefault="00BD5D5D" w:rsidP="00052B58">
            <w:pPr>
              <w:autoSpaceDE w:val="0"/>
              <w:autoSpaceDN w:val="0"/>
              <w:adjustRightInd w:val="0"/>
            </w:pPr>
          </w:p>
        </w:tc>
      </w:tr>
      <w:tr w:rsidR="00BD5D5D" w:rsidTr="00052B58">
        <w:tc>
          <w:tcPr>
            <w:tcW w:w="4820" w:type="dxa"/>
          </w:tcPr>
          <w:p w:rsidR="00BD5D5D" w:rsidRDefault="00BD5D5D" w:rsidP="00052B58">
            <w:pPr>
              <w:autoSpaceDE w:val="0"/>
              <w:autoSpaceDN w:val="0"/>
              <w:adjustRightInd w:val="0"/>
            </w:pPr>
          </w:p>
        </w:tc>
      </w:tr>
      <w:tr w:rsidR="00BD5D5D" w:rsidTr="00052B58">
        <w:trPr>
          <w:trHeight w:val="551"/>
        </w:trPr>
        <w:tc>
          <w:tcPr>
            <w:tcW w:w="4820" w:type="dxa"/>
          </w:tcPr>
          <w:p w:rsidR="00BD5D5D" w:rsidRPr="005173BB" w:rsidRDefault="00BD5D5D" w:rsidP="00052B58">
            <w:pPr>
              <w:autoSpaceDE w:val="0"/>
              <w:autoSpaceDN w:val="0"/>
              <w:adjustRightInd w:val="0"/>
              <w:jc w:val="center"/>
              <w:rPr>
                <w:sz w:val="16"/>
                <w:szCs w:val="16"/>
              </w:rPr>
            </w:pPr>
            <w:r w:rsidRPr="00B9611D">
              <w:rPr>
                <w:sz w:val="16"/>
                <w:szCs w:val="16"/>
              </w:rPr>
              <w:t>(реквизиты соглашения</w:t>
            </w:r>
            <w:r>
              <w:rPr>
                <w:sz w:val="16"/>
                <w:szCs w:val="16"/>
              </w:rPr>
              <w:t xml:space="preserve"> -</w:t>
            </w:r>
            <w:r w:rsidRPr="00B9611D">
              <w:rPr>
                <w:sz w:val="16"/>
                <w:szCs w:val="16"/>
              </w:rPr>
              <w:t xml:space="preserve"> в </w:t>
            </w:r>
            <w:r>
              <w:rPr>
                <w:sz w:val="16"/>
                <w:szCs w:val="16"/>
              </w:rPr>
              <w:t>случае, установленном пунктом 1</w:t>
            </w:r>
            <w:r>
              <w:rPr>
                <w:sz w:val="16"/>
                <w:szCs w:val="16"/>
                <w:vertAlign w:val="superscript"/>
              </w:rPr>
              <w:t>1</w:t>
            </w:r>
            <w:r w:rsidRPr="00B9611D">
              <w:rPr>
                <w:sz w:val="16"/>
                <w:szCs w:val="16"/>
              </w:rPr>
              <w:t xml:space="preserve"> части 7 статьи 51 Градостроительного кодекса Российской Федерации)</w:t>
            </w:r>
          </w:p>
        </w:tc>
      </w:tr>
    </w:tbl>
    <w:p w:rsidR="00BD5D5D" w:rsidRDefault="00BD5D5D" w:rsidP="00BD5D5D">
      <w:pPr>
        <w:spacing w:before="120"/>
        <w:jc w:val="center"/>
        <w:rPr>
          <w:b/>
          <w:bCs/>
        </w:rPr>
      </w:pPr>
    </w:p>
    <w:p w:rsidR="00BD5D5D" w:rsidRPr="00D8585F" w:rsidRDefault="00BD5D5D" w:rsidP="00BD5D5D">
      <w:pPr>
        <w:jc w:val="center"/>
        <w:rPr>
          <w:b/>
          <w:bCs/>
          <w:sz w:val="22"/>
          <w:szCs w:val="22"/>
        </w:rPr>
      </w:pPr>
      <w:r w:rsidRPr="00D8585F">
        <w:rPr>
          <w:b/>
          <w:bCs/>
          <w:sz w:val="22"/>
          <w:szCs w:val="22"/>
        </w:rPr>
        <w:t>З</w:t>
      </w:r>
      <w:r>
        <w:rPr>
          <w:b/>
          <w:bCs/>
          <w:sz w:val="22"/>
          <w:szCs w:val="22"/>
        </w:rPr>
        <w:t>АЯВЛЕНИЕ</w:t>
      </w:r>
      <w:r w:rsidRPr="00D8585F">
        <w:rPr>
          <w:b/>
          <w:bCs/>
          <w:sz w:val="22"/>
          <w:szCs w:val="22"/>
        </w:rPr>
        <w:br/>
        <w:t>о продлении срока действия разрешения на строительство</w:t>
      </w:r>
    </w:p>
    <w:p w:rsidR="00BD5D5D" w:rsidRDefault="00BD5D5D" w:rsidP="00BD5D5D">
      <w:pPr>
        <w:jc w:val="center"/>
        <w:rPr>
          <w:b/>
          <w:bCs/>
        </w:rPr>
      </w:pPr>
    </w:p>
    <w:p w:rsidR="00BD5D5D" w:rsidRDefault="00BD5D5D" w:rsidP="00BD5D5D">
      <w:pPr>
        <w:ind w:right="-285" w:firstLine="709"/>
        <w:jc w:val="both"/>
        <w:rPr>
          <w:sz w:val="22"/>
          <w:szCs w:val="22"/>
        </w:rPr>
      </w:pPr>
      <w:r>
        <w:rPr>
          <w:sz w:val="22"/>
          <w:szCs w:val="22"/>
        </w:rPr>
        <w:t>Прошу   продлить   срок    действия   разрешения   на   строительство ___________________________</w:t>
      </w:r>
    </w:p>
    <w:p w:rsidR="00BD5D5D" w:rsidRPr="001D70CC" w:rsidRDefault="00BD5D5D" w:rsidP="00BD5D5D">
      <w:pPr>
        <w:ind w:right="-1"/>
        <w:jc w:val="both"/>
        <w:rPr>
          <w:sz w:val="18"/>
          <w:szCs w:val="18"/>
        </w:rPr>
      </w:pPr>
      <w:r>
        <w:rPr>
          <w:sz w:val="18"/>
          <w:szCs w:val="18"/>
        </w:rPr>
        <w:t xml:space="preserve">                                                                                                                                             </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397"/>
        <w:gridCol w:w="567"/>
        <w:gridCol w:w="624"/>
        <w:gridCol w:w="1814"/>
      </w:tblGrid>
      <w:tr w:rsidR="00BD5D5D" w:rsidTr="00052B58">
        <w:trPr>
          <w:cantSplit/>
        </w:trPr>
        <w:tc>
          <w:tcPr>
            <w:tcW w:w="284" w:type="dxa"/>
            <w:tcBorders>
              <w:top w:val="nil"/>
              <w:left w:val="nil"/>
              <w:bottom w:val="nil"/>
              <w:right w:val="nil"/>
            </w:tcBorders>
            <w:vAlign w:val="bottom"/>
          </w:tcPr>
          <w:p w:rsidR="00BD5D5D" w:rsidRDefault="00BD5D5D" w:rsidP="00052B58">
            <w:pPr>
              <w:rPr>
                <w:sz w:val="22"/>
                <w:szCs w:val="22"/>
              </w:rPr>
            </w:pPr>
            <w:r>
              <w:rPr>
                <w:sz w:val="22"/>
                <w:szCs w:val="22"/>
              </w:rPr>
              <w:t>от</w:t>
            </w:r>
          </w:p>
        </w:tc>
        <w:tc>
          <w:tcPr>
            <w:tcW w:w="198" w:type="dxa"/>
            <w:tcBorders>
              <w:top w:val="nil"/>
              <w:left w:val="nil"/>
              <w:bottom w:val="nil"/>
              <w:right w:val="nil"/>
            </w:tcBorders>
            <w:vAlign w:val="bottom"/>
          </w:tcPr>
          <w:p w:rsidR="00BD5D5D" w:rsidRDefault="00BD5D5D" w:rsidP="00052B58">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BD5D5D" w:rsidRDefault="00BD5D5D" w:rsidP="00052B58">
            <w:pPr>
              <w:jc w:val="center"/>
              <w:rPr>
                <w:sz w:val="22"/>
                <w:szCs w:val="22"/>
              </w:rPr>
            </w:pPr>
          </w:p>
        </w:tc>
        <w:tc>
          <w:tcPr>
            <w:tcW w:w="284" w:type="dxa"/>
            <w:tcBorders>
              <w:top w:val="nil"/>
              <w:left w:val="nil"/>
              <w:bottom w:val="nil"/>
              <w:right w:val="nil"/>
            </w:tcBorders>
            <w:vAlign w:val="bottom"/>
          </w:tcPr>
          <w:p w:rsidR="00BD5D5D" w:rsidRDefault="00BD5D5D" w:rsidP="00052B58">
            <w:pPr>
              <w:rPr>
                <w:sz w:val="22"/>
                <w:szCs w:val="22"/>
              </w:rPr>
            </w:pPr>
            <w:r>
              <w:t>»</w:t>
            </w:r>
          </w:p>
        </w:tc>
        <w:tc>
          <w:tcPr>
            <w:tcW w:w="1956" w:type="dxa"/>
            <w:tcBorders>
              <w:top w:val="nil"/>
              <w:left w:val="nil"/>
              <w:bottom w:val="single" w:sz="4" w:space="0" w:color="auto"/>
              <w:right w:val="nil"/>
            </w:tcBorders>
            <w:vAlign w:val="bottom"/>
          </w:tcPr>
          <w:p w:rsidR="00BD5D5D" w:rsidRDefault="00BD5D5D" w:rsidP="00052B58">
            <w:pPr>
              <w:jc w:val="center"/>
              <w:rPr>
                <w:sz w:val="22"/>
                <w:szCs w:val="22"/>
              </w:rPr>
            </w:pPr>
          </w:p>
        </w:tc>
        <w:tc>
          <w:tcPr>
            <w:tcW w:w="397" w:type="dxa"/>
            <w:tcBorders>
              <w:top w:val="nil"/>
              <w:left w:val="nil"/>
              <w:bottom w:val="nil"/>
              <w:right w:val="nil"/>
            </w:tcBorders>
            <w:vAlign w:val="bottom"/>
          </w:tcPr>
          <w:p w:rsidR="00BD5D5D" w:rsidRDefault="00BD5D5D" w:rsidP="00052B58">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BD5D5D" w:rsidRDefault="00BD5D5D" w:rsidP="00052B58">
            <w:pPr>
              <w:rPr>
                <w:sz w:val="22"/>
                <w:szCs w:val="22"/>
              </w:rPr>
            </w:pPr>
          </w:p>
        </w:tc>
        <w:tc>
          <w:tcPr>
            <w:tcW w:w="624" w:type="dxa"/>
            <w:tcBorders>
              <w:top w:val="nil"/>
              <w:left w:val="nil"/>
              <w:bottom w:val="nil"/>
              <w:right w:val="nil"/>
            </w:tcBorders>
            <w:vAlign w:val="bottom"/>
          </w:tcPr>
          <w:p w:rsidR="00BD5D5D" w:rsidRDefault="00BD5D5D" w:rsidP="00052B58">
            <w:pPr>
              <w:jc w:val="center"/>
              <w:rPr>
                <w:sz w:val="22"/>
                <w:szCs w:val="22"/>
              </w:rPr>
            </w:pPr>
            <w:r>
              <w:rPr>
                <w:sz w:val="22"/>
                <w:szCs w:val="22"/>
              </w:rPr>
              <w:t>г. №</w:t>
            </w:r>
          </w:p>
        </w:tc>
        <w:tc>
          <w:tcPr>
            <w:tcW w:w="1814" w:type="dxa"/>
            <w:tcBorders>
              <w:top w:val="nil"/>
              <w:left w:val="nil"/>
              <w:bottom w:val="single" w:sz="4" w:space="0" w:color="auto"/>
              <w:right w:val="nil"/>
            </w:tcBorders>
            <w:vAlign w:val="bottom"/>
          </w:tcPr>
          <w:p w:rsidR="00BD5D5D" w:rsidRDefault="00BD5D5D" w:rsidP="00052B58">
            <w:pPr>
              <w:jc w:val="center"/>
              <w:rPr>
                <w:sz w:val="22"/>
                <w:szCs w:val="22"/>
              </w:rPr>
            </w:pPr>
          </w:p>
        </w:tc>
      </w:tr>
    </w:tbl>
    <w:p w:rsidR="00BD5D5D" w:rsidRDefault="00BD5D5D" w:rsidP="00BD5D5D">
      <w:pPr>
        <w:spacing w:before="120"/>
        <w:ind w:right="-425"/>
        <w:rPr>
          <w:sz w:val="22"/>
          <w:szCs w:val="22"/>
        </w:rPr>
      </w:pPr>
      <w:r>
        <w:rPr>
          <w:sz w:val="22"/>
          <w:szCs w:val="22"/>
        </w:rPr>
        <w:t>______________________________________________________________________________________________</w:t>
      </w:r>
    </w:p>
    <w:p w:rsidR="00BD5D5D" w:rsidRPr="001D70CC" w:rsidRDefault="00BD5D5D" w:rsidP="00BD5D5D">
      <w:pPr>
        <w:ind w:right="-427"/>
        <w:jc w:val="center"/>
        <w:rPr>
          <w:sz w:val="18"/>
          <w:szCs w:val="18"/>
        </w:rPr>
      </w:pPr>
      <w:r w:rsidRPr="001D70CC">
        <w:rPr>
          <w:sz w:val="18"/>
          <w:szCs w:val="18"/>
        </w:rPr>
        <w:t>(наименование объекта)</w:t>
      </w:r>
    </w:p>
    <w:p w:rsidR="00BD5D5D" w:rsidRDefault="00BD5D5D" w:rsidP="00BD5D5D">
      <w:pPr>
        <w:spacing w:line="360" w:lineRule="auto"/>
        <w:ind w:right="-427"/>
        <w:jc w:val="both"/>
        <w:rPr>
          <w:sz w:val="22"/>
          <w:szCs w:val="22"/>
        </w:rPr>
      </w:pPr>
      <w:r>
        <w:rPr>
          <w:sz w:val="22"/>
          <w:szCs w:val="22"/>
        </w:rPr>
        <w:t>______________________________________________________________________________________________   на земельном участке, расположенном по адресу:____________________________________________________</w:t>
      </w:r>
    </w:p>
    <w:p w:rsidR="00BD5D5D" w:rsidRDefault="00BD5D5D" w:rsidP="00BD5D5D">
      <w:pPr>
        <w:spacing w:line="192" w:lineRule="auto"/>
        <w:ind w:right="-285"/>
        <w:jc w:val="center"/>
        <w:rPr>
          <w:sz w:val="18"/>
          <w:szCs w:val="18"/>
        </w:rPr>
      </w:pPr>
      <w:r>
        <w:rPr>
          <w:sz w:val="22"/>
          <w:szCs w:val="22"/>
        </w:rPr>
        <w:t xml:space="preserve">                                                                                   </w:t>
      </w:r>
      <w:r>
        <w:rPr>
          <w:sz w:val="18"/>
          <w:szCs w:val="18"/>
        </w:rPr>
        <w:t>(почтовый адрес или описание места расположения земельного участка)</w:t>
      </w:r>
    </w:p>
    <w:p w:rsidR="00BD5D5D" w:rsidRDefault="00BD5D5D" w:rsidP="00BD5D5D">
      <w:pPr>
        <w:ind w:right="-285"/>
        <w:rPr>
          <w:sz w:val="22"/>
          <w:szCs w:val="22"/>
        </w:rPr>
      </w:pPr>
      <w:r>
        <w:rPr>
          <w:sz w:val="22"/>
          <w:szCs w:val="22"/>
        </w:rPr>
        <w:t>______________________________________________________________________________________________,</w:t>
      </w:r>
    </w:p>
    <w:p w:rsidR="00BD5D5D" w:rsidRDefault="00BD5D5D" w:rsidP="00BD5D5D">
      <w:pPr>
        <w:tabs>
          <w:tab w:val="center" w:pos="2474"/>
          <w:tab w:val="left" w:pos="3969"/>
        </w:tabs>
        <w:spacing w:before="120"/>
        <w:rPr>
          <w:sz w:val="22"/>
          <w:szCs w:val="22"/>
        </w:rPr>
      </w:pPr>
      <w:r>
        <w:rPr>
          <w:sz w:val="22"/>
          <w:szCs w:val="22"/>
        </w:rPr>
        <w:t>сроком на ____________месяца(ев).</w:t>
      </w:r>
    </w:p>
    <w:p w:rsidR="00BD5D5D" w:rsidRDefault="00BD5D5D" w:rsidP="00BD5D5D">
      <w:pPr>
        <w:tabs>
          <w:tab w:val="left" w:pos="709"/>
          <w:tab w:val="center" w:pos="2474"/>
        </w:tabs>
        <w:spacing w:before="120"/>
        <w:ind w:right="-284"/>
        <w:jc w:val="both"/>
        <w:rPr>
          <w:sz w:val="22"/>
          <w:szCs w:val="22"/>
        </w:rPr>
      </w:pPr>
      <w:r>
        <w:rPr>
          <w:sz w:val="22"/>
          <w:szCs w:val="22"/>
        </w:rPr>
        <w:tab/>
        <w:t xml:space="preserve">Необходимость продления </w:t>
      </w:r>
      <w:r w:rsidRPr="00892618">
        <w:rPr>
          <w:sz w:val="22"/>
          <w:szCs w:val="22"/>
        </w:rPr>
        <w:t>разрешения на</w:t>
      </w:r>
      <w:r>
        <w:rPr>
          <w:sz w:val="22"/>
          <w:szCs w:val="22"/>
        </w:rPr>
        <w:t xml:space="preserve"> </w:t>
      </w:r>
      <w:r w:rsidRPr="00892618">
        <w:rPr>
          <w:sz w:val="22"/>
          <w:szCs w:val="22"/>
        </w:rPr>
        <w:t>строительство</w:t>
      </w:r>
      <w:r>
        <w:rPr>
          <w:sz w:val="22"/>
          <w:szCs w:val="22"/>
        </w:rPr>
        <w:t xml:space="preserve"> </w:t>
      </w:r>
      <w:r w:rsidRPr="00892618">
        <w:rPr>
          <w:sz w:val="22"/>
          <w:szCs w:val="22"/>
        </w:rPr>
        <w:t>обусловлена следующими обстоятельствами:</w:t>
      </w:r>
      <w:r>
        <w:rPr>
          <w:sz w:val="22"/>
          <w:szCs w:val="22"/>
        </w:rPr>
        <w:t>_______________________________________________________________________________</w:t>
      </w:r>
    </w:p>
    <w:p w:rsidR="00BD5D5D" w:rsidRPr="001D70CC" w:rsidRDefault="00BD5D5D" w:rsidP="00BD5D5D">
      <w:pPr>
        <w:tabs>
          <w:tab w:val="left" w:pos="709"/>
          <w:tab w:val="center" w:pos="2474"/>
        </w:tabs>
        <w:jc w:val="center"/>
        <w:rPr>
          <w:sz w:val="18"/>
          <w:szCs w:val="18"/>
        </w:rPr>
      </w:pPr>
      <w:r>
        <w:t xml:space="preserve">                                  (</w:t>
      </w:r>
      <w:r w:rsidRPr="001D70CC">
        <w:rPr>
          <w:sz w:val="18"/>
          <w:szCs w:val="18"/>
        </w:rPr>
        <w:t>обоснование причин продления срока действия разрешения на строительство</w:t>
      </w:r>
      <w:r>
        <w:rPr>
          <w:sz w:val="18"/>
          <w:szCs w:val="18"/>
        </w:rPr>
        <w:t>)</w:t>
      </w:r>
      <w:r w:rsidRPr="001D70CC">
        <w:rPr>
          <w:sz w:val="18"/>
          <w:szCs w:val="18"/>
        </w:rPr>
        <w:t xml:space="preserve"> </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w:t>
      </w:r>
    </w:p>
    <w:p w:rsidR="00BD5D5D" w:rsidRDefault="00BD5D5D" w:rsidP="00BD5D5D">
      <w:pPr>
        <w:spacing w:before="120"/>
        <w:ind w:right="-284" w:firstLine="709"/>
        <w:jc w:val="both"/>
        <w:rPr>
          <w:sz w:val="22"/>
          <w:szCs w:val="22"/>
        </w:rPr>
      </w:pPr>
      <w:r>
        <w:rPr>
          <w:sz w:val="22"/>
          <w:szCs w:val="22"/>
        </w:rPr>
        <w:t>Право на пользование земельным участком закреплено_________________________________________</w:t>
      </w:r>
    </w:p>
    <w:p w:rsidR="00BD5D5D" w:rsidRPr="001D70CC" w:rsidRDefault="00BD5D5D" w:rsidP="00BD5D5D">
      <w:pPr>
        <w:ind w:firstLine="709"/>
        <w:jc w:val="both"/>
        <w:rPr>
          <w:sz w:val="18"/>
          <w:szCs w:val="18"/>
        </w:rPr>
      </w:pPr>
      <w:r>
        <w:t xml:space="preserve">                                                                                                                                     </w:t>
      </w:r>
      <w:r w:rsidRPr="001D70CC">
        <w:rPr>
          <w:sz w:val="18"/>
          <w:szCs w:val="18"/>
        </w:rPr>
        <w:t>(наименование документа)</w:t>
      </w:r>
    </w:p>
    <w:p w:rsidR="00BD5D5D" w:rsidRDefault="00BD5D5D" w:rsidP="00BD5D5D">
      <w:pPr>
        <w:ind w:right="-427"/>
        <w:jc w:val="both"/>
      </w:pPr>
      <w:r>
        <w:t>__________________________________________________от «____» _____________________г. № ____________________.</w:t>
      </w:r>
    </w:p>
    <w:p w:rsidR="00BD5D5D" w:rsidRDefault="00BD5D5D" w:rsidP="00BD5D5D">
      <w:pPr>
        <w:spacing w:before="120"/>
        <w:ind w:right="-284"/>
        <w:jc w:val="both"/>
        <w:rPr>
          <w:sz w:val="22"/>
          <w:szCs w:val="22"/>
        </w:rPr>
      </w:pPr>
      <w:r>
        <w:tab/>
      </w:r>
      <w:r w:rsidRPr="004D358B">
        <w:rPr>
          <w:sz w:val="22"/>
          <w:szCs w:val="22"/>
        </w:rPr>
        <w:t>Проектная документация на строительство разработана</w:t>
      </w:r>
      <w:r>
        <w:rPr>
          <w:sz w:val="22"/>
          <w:szCs w:val="22"/>
        </w:rPr>
        <w:t>_________________________________________</w:t>
      </w:r>
    </w:p>
    <w:p w:rsidR="00BD5D5D" w:rsidRDefault="00BD5D5D" w:rsidP="00BD5D5D">
      <w:pPr>
        <w:ind w:right="-285"/>
        <w:jc w:val="both"/>
        <w:rPr>
          <w:sz w:val="22"/>
          <w:szCs w:val="22"/>
        </w:rPr>
      </w:pPr>
      <w:r>
        <w:rPr>
          <w:sz w:val="22"/>
          <w:szCs w:val="22"/>
        </w:rPr>
        <w:t>_______________________________________________________________________________________________</w:t>
      </w:r>
    </w:p>
    <w:p w:rsidR="00BD5D5D" w:rsidRPr="001D70CC" w:rsidRDefault="00BD5D5D" w:rsidP="00BD5D5D">
      <w:pPr>
        <w:ind w:right="-285"/>
        <w:jc w:val="center"/>
        <w:rPr>
          <w:sz w:val="18"/>
          <w:szCs w:val="18"/>
        </w:rPr>
      </w:pPr>
      <w:r w:rsidRPr="001D70CC">
        <w:rPr>
          <w:sz w:val="18"/>
          <w:szCs w:val="18"/>
        </w:rPr>
        <w:t>(наименование проектной организации, ИНН, юридический и почтовый адреса,</w:t>
      </w:r>
    </w:p>
    <w:p w:rsidR="00BD5D5D" w:rsidRDefault="00BD5D5D" w:rsidP="00BD5D5D">
      <w:pPr>
        <w:ind w:right="-285"/>
        <w:jc w:val="both"/>
      </w:pPr>
      <w:r>
        <w:t>________________________________________________________________________________________________________</w:t>
      </w:r>
    </w:p>
    <w:p w:rsidR="00BD5D5D" w:rsidRDefault="00BD5D5D" w:rsidP="00BD5D5D">
      <w:pPr>
        <w:ind w:right="-285"/>
        <w:jc w:val="center"/>
        <w:rPr>
          <w:sz w:val="18"/>
          <w:szCs w:val="18"/>
        </w:rPr>
      </w:pPr>
      <w:r w:rsidRPr="001D70CC">
        <w:rPr>
          <w:sz w:val="18"/>
          <w:szCs w:val="18"/>
        </w:rPr>
        <w:t>Ф.И.О. руководителя, номер телефона, банковские реквизиты,</w:t>
      </w:r>
    </w:p>
    <w:p w:rsidR="00BD5D5D" w:rsidRDefault="00BD5D5D" w:rsidP="00BD5D5D">
      <w:pPr>
        <w:ind w:right="-285"/>
        <w:jc w:val="both"/>
        <w:rPr>
          <w:sz w:val="22"/>
          <w:szCs w:val="22"/>
        </w:rPr>
      </w:pPr>
      <w:r>
        <w:rPr>
          <w:sz w:val="22"/>
          <w:szCs w:val="22"/>
        </w:rPr>
        <w:t>______________________________________________________________________________________________,</w:t>
      </w:r>
    </w:p>
    <w:p w:rsidR="00BD5D5D" w:rsidRDefault="00BD5D5D" w:rsidP="00BD5D5D">
      <w:pPr>
        <w:ind w:right="-285"/>
        <w:jc w:val="center"/>
        <w:rPr>
          <w:sz w:val="18"/>
          <w:szCs w:val="18"/>
        </w:rPr>
      </w:pPr>
      <w:r>
        <w:rPr>
          <w:sz w:val="18"/>
          <w:szCs w:val="18"/>
        </w:rPr>
        <w:t>(</w:t>
      </w:r>
      <w:r w:rsidRPr="001D70CC">
        <w:rPr>
          <w:sz w:val="18"/>
          <w:szCs w:val="18"/>
        </w:rPr>
        <w:t>наименование банка, р/с, к/с, БИК)</w:t>
      </w:r>
    </w:p>
    <w:p w:rsidR="00BD5D5D" w:rsidRDefault="00BD5D5D" w:rsidP="00BD5D5D">
      <w:pPr>
        <w:spacing w:before="120"/>
        <w:ind w:right="-284"/>
        <w:jc w:val="both"/>
        <w:rPr>
          <w:sz w:val="22"/>
          <w:szCs w:val="22"/>
        </w:rPr>
      </w:pPr>
      <w:r>
        <w:rPr>
          <w:sz w:val="22"/>
          <w:szCs w:val="22"/>
        </w:rPr>
        <w:t>имеющей право на выполнение проектных работ, закрепленное________________________________________</w:t>
      </w:r>
    </w:p>
    <w:p w:rsidR="00BD5D5D" w:rsidRDefault="00BD5D5D" w:rsidP="00BD5D5D">
      <w:pPr>
        <w:spacing w:before="120"/>
        <w:ind w:right="-284"/>
        <w:jc w:val="both"/>
        <w:rPr>
          <w:sz w:val="22"/>
          <w:szCs w:val="22"/>
        </w:rPr>
      </w:pPr>
      <w:r>
        <w:rPr>
          <w:sz w:val="22"/>
          <w:szCs w:val="22"/>
        </w:rPr>
        <w:t>_______________________________________________________________________________________________</w:t>
      </w:r>
    </w:p>
    <w:p w:rsidR="00BD5D5D" w:rsidRDefault="00BD5D5D" w:rsidP="00BD5D5D">
      <w:pPr>
        <w:spacing w:line="276" w:lineRule="auto"/>
        <w:ind w:right="-284"/>
        <w:jc w:val="center"/>
        <w:rPr>
          <w:sz w:val="18"/>
          <w:szCs w:val="18"/>
        </w:rPr>
      </w:pPr>
      <w:r>
        <w:rPr>
          <w:sz w:val="18"/>
          <w:szCs w:val="18"/>
        </w:rPr>
        <w:t>(наименование документа и уполномоченной организации, его выдавшей)</w:t>
      </w:r>
    </w:p>
    <w:p w:rsidR="00BD5D5D" w:rsidRDefault="00BD5D5D" w:rsidP="00BD5D5D">
      <w:pPr>
        <w:spacing w:line="276" w:lineRule="auto"/>
        <w:ind w:right="-284"/>
        <w:jc w:val="both"/>
        <w:rPr>
          <w:sz w:val="22"/>
          <w:szCs w:val="22"/>
        </w:rPr>
      </w:pPr>
      <w:r>
        <w:rPr>
          <w:sz w:val="22"/>
          <w:szCs w:val="22"/>
        </w:rPr>
        <w:t>от «____» ____________________г. № ____________________, и согласована в установленном порядке с заинтересованными организациями и органами архитектуры и градостроительства:</w:t>
      </w:r>
    </w:p>
    <w:p w:rsidR="00BD5D5D" w:rsidRDefault="00BD5D5D" w:rsidP="00BD5D5D">
      <w:pPr>
        <w:spacing w:line="276" w:lineRule="auto"/>
        <w:ind w:right="-284"/>
        <w:jc w:val="both"/>
        <w:rPr>
          <w:sz w:val="22"/>
          <w:szCs w:val="22"/>
        </w:rPr>
      </w:pPr>
      <w:r>
        <w:rPr>
          <w:sz w:val="22"/>
          <w:szCs w:val="22"/>
        </w:rPr>
        <w:tab/>
        <w:t>- положительное  заключение  государственной  экспертизы  получено  за  №______________________</w:t>
      </w:r>
    </w:p>
    <w:p w:rsidR="00BD5D5D" w:rsidRDefault="00BD5D5D" w:rsidP="00BD5D5D">
      <w:pPr>
        <w:spacing w:line="276" w:lineRule="auto"/>
        <w:ind w:right="-284"/>
        <w:jc w:val="both"/>
        <w:rPr>
          <w:sz w:val="22"/>
          <w:szCs w:val="22"/>
        </w:rPr>
      </w:pPr>
      <w:r>
        <w:rPr>
          <w:sz w:val="22"/>
          <w:szCs w:val="22"/>
        </w:rPr>
        <w:t>от «____» ____________________ г.;</w:t>
      </w:r>
    </w:p>
    <w:p w:rsidR="00BD5D5D" w:rsidRDefault="00BD5D5D" w:rsidP="00BD5D5D">
      <w:pPr>
        <w:spacing w:line="276" w:lineRule="auto"/>
        <w:ind w:right="-284"/>
        <w:jc w:val="both"/>
        <w:rPr>
          <w:sz w:val="22"/>
          <w:szCs w:val="22"/>
        </w:rPr>
      </w:pPr>
      <w:r>
        <w:rPr>
          <w:sz w:val="22"/>
          <w:szCs w:val="22"/>
        </w:rPr>
        <w:tab/>
        <w:t>- схема планировочной организации земельного участка согласована.</w:t>
      </w:r>
    </w:p>
    <w:p w:rsidR="00BD5D5D" w:rsidRDefault="00BD5D5D" w:rsidP="00BD5D5D">
      <w:pPr>
        <w:spacing w:before="120" w:line="276" w:lineRule="auto"/>
        <w:ind w:right="-284"/>
        <w:jc w:val="both"/>
        <w:rPr>
          <w:sz w:val="22"/>
          <w:szCs w:val="22"/>
        </w:rPr>
      </w:pPr>
      <w:r>
        <w:rPr>
          <w:sz w:val="22"/>
          <w:szCs w:val="22"/>
        </w:rPr>
        <w:tab/>
        <w:t>Проектно-сметная документация утверждена _________________________________________________</w:t>
      </w:r>
    </w:p>
    <w:p w:rsidR="00BD5D5D" w:rsidRDefault="00BD5D5D" w:rsidP="00BD5D5D">
      <w:pPr>
        <w:spacing w:line="276" w:lineRule="auto"/>
        <w:ind w:right="-284"/>
        <w:jc w:val="both"/>
        <w:rPr>
          <w:sz w:val="22"/>
          <w:szCs w:val="22"/>
        </w:rPr>
      </w:pPr>
      <w:r>
        <w:rPr>
          <w:sz w:val="22"/>
          <w:szCs w:val="22"/>
        </w:rPr>
        <w:t>_____________________________________________ за №__________________ от «____» _________________г.</w:t>
      </w:r>
    </w:p>
    <w:p w:rsidR="00BD5D5D" w:rsidRDefault="00BD5D5D" w:rsidP="00BD5D5D">
      <w:pPr>
        <w:spacing w:before="120" w:line="276" w:lineRule="auto"/>
        <w:ind w:right="-284"/>
        <w:jc w:val="both"/>
        <w:rPr>
          <w:sz w:val="22"/>
          <w:szCs w:val="22"/>
        </w:rPr>
      </w:pPr>
      <w:r>
        <w:rPr>
          <w:sz w:val="22"/>
          <w:szCs w:val="22"/>
        </w:rPr>
        <w:tab/>
        <w:t>Дополнительно информируем:______________________________________________________________</w:t>
      </w:r>
    </w:p>
    <w:p w:rsidR="00BD5D5D" w:rsidRDefault="00BD5D5D" w:rsidP="00BD5D5D">
      <w:pPr>
        <w:spacing w:line="276" w:lineRule="auto"/>
        <w:ind w:right="-427"/>
        <w:jc w:val="both"/>
        <w:rPr>
          <w:sz w:val="22"/>
          <w:szCs w:val="22"/>
        </w:rPr>
      </w:pPr>
      <w:r>
        <w:rPr>
          <w:sz w:val="22"/>
          <w:szCs w:val="22"/>
        </w:rPr>
        <w:t>______________________________________________________________________________________________.</w:t>
      </w:r>
    </w:p>
    <w:p w:rsidR="00BD5D5D" w:rsidRDefault="00BD5D5D" w:rsidP="00BD5D5D">
      <w:pPr>
        <w:spacing w:before="120" w:line="276" w:lineRule="auto"/>
        <w:ind w:right="-284"/>
        <w:jc w:val="both"/>
        <w:rPr>
          <w:sz w:val="22"/>
          <w:szCs w:val="22"/>
        </w:rPr>
      </w:pPr>
      <w:r>
        <w:rPr>
          <w:sz w:val="22"/>
          <w:szCs w:val="22"/>
        </w:rPr>
        <w:tab/>
        <w:t>Финансирование строительства (реконструкции) застройщиком осуществляется____________________</w:t>
      </w:r>
    </w:p>
    <w:p w:rsidR="00BD5D5D" w:rsidRDefault="00BD5D5D" w:rsidP="00BD5D5D">
      <w:pPr>
        <w:spacing w:line="276" w:lineRule="auto"/>
        <w:ind w:right="-427"/>
        <w:jc w:val="both"/>
        <w:rPr>
          <w:sz w:val="22"/>
          <w:szCs w:val="22"/>
        </w:rPr>
      </w:pPr>
      <w:r>
        <w:rPr>
          <w:sz w:val="22"/>
          <w:szCs w:val="22"/>
        </w:rPr>
        <w:t>______________________________________________________________________________________________.</w:t>
      </w:r>
    </w:p>
    <w:p w:rsidR="00BD5D5D" w:rsidRDefault="00BD5D5D" w:rsidP="00BD5D5D">
      <w:pPr>
        <w:spacing w:line="276" w:lineRule="auto"/>
        <w:ind w:right="-284"/>
        <w:jc w:val="center"/>
        <w:rPr>
          <w:sz w:val="18"/>
          <w:szCs w:val="18"/>
        </w:rPr>
      </w:pPr>
      <w:r w:rsidRPr="00DB3F05">
        <w:rPr>
          <w:sz w:val="18"/>
          <w:szCs w:val="18"/>
        </w:rPr>
        <w:t>(</w:t>
      </w:r>
      <w:r>
        <w:rPr>
          <w:sz w:val="18"/>
          <w:szCs w:val="18"/>
        </w:rPr>
        <w:t>банковские реквизиты и номер счета</w:t>
      </w:r>
      <w:r w:rsidRPr="00DB3F05">
        <w:rPr>
          <w:sz w:val="18"/>
          <w:szCs w:val="18"/>
        </w:rPr>
        <w:t>)</w:t>
      </w:r>
    </w:p>
    <w:p w:rsidR="00BD5D5D" w:rsidRDefault="00BD5D5D" w:rsidP="00BD5D5D">
      <w:pPr>
        <w:spacing w:line="276" w:lineRule="auto"/>
        <w:ind w:right="-284" w:firstLine="708"/>
        <w:jc w:val="both"/>
        <w:rPr>
          <w:sz w:val="22"/>
          <w:szCs w:val="22"/>
        </w:rPr>
      </w:pPr>
      <w:r>
        <w:rPr>
          <w:sz w:val="22"/>
          <w:szCs w:val="22"/>
        </w:rPr>
        <w:t>Работы     производятся     подрядным     (хозяйственным)    способом    в    соответствии   с   договором</w:t>
      </w:r>
    </w:p>
    <w:p w:rsidR="00BD5D5D" w:rsidRDefault="00BD5D5D" w:rsidP="00BD5D5D">
      <w:pPr>
        <w:spacing w:line="276" w:lineRule="auto"/>
        <w:ind w:right="-284"/>
        <w:jc w:val="both"/>
        <w:rPr>
          <w:sz w:val="22"/>
          <w:szCs w:val="22"/>
        </w:rPr>
      </w:pPr>
      <w:r>
        <w:rPr>
          <w:sz w:val="22"/>
          <w:szCs w:val="22"/>
        </w:rPr>
        <w:t>от «____» _____________ 20_____ г. № __________________  __________________________________________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sidRPr="001D70CC">
        <w:rPr>
          <w:sz w:val="18"/>
          <w:szCs w:val="18"/>
        </w:rPr>
        <w:t>(наименование организации, ИНН,</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sidRPr="001D70CC">
        <w:rPr>
          <w:sz w:val="18"/>
          <w:szCs w:val="18"/>
        </w:rPr>
        <w:t>юридический и почтовый адреса,</w:t>
      </w:r>
      <w:r>
        <w:rPr>
          <w:sz w:val="18"/>
          <w:szCs w:val="18"/>
        </w:rPr>
        <w:t xml:space="preserve"> </w:t>
      </w:r>
      <w:r w:rsidRPr="001D70CC">
        <w:rPr>
          <w:sz w:val="18"/>
          <w:szCs w:val="18"/>
        </w:rPr>
        <w:t>Ф.И.О. руководителя, номер телефона,</w:t>
      </w:r>
    </w:p>
    <w:p w:rsidR="00BD5D5D" w:rsidRDefault="00BD5D5D" w:rsidP="00BD5D5D">
      <w:pPr>
        <w:ind w:right="-427"/>
        <w:jc w:val="both"/>
        <w:rPr>
          <w:sz w:val="22"/>
          <w:szCs w:val="22"/>
        </w:rPr>
      </w:pPr>
      <w:r>
        <w:rPr>
          <w:sz w:val="22"/>
          <w:szCs w:val="22"/>
        </w:rPr>
        <w:t>______________________________________________________________________________________________.</w:t>
      </w:r>
    </w:p>
    <w:p w:rsidR="00BD5D5D" w:rsidRDefault="00BD5D5D" w:rsidP="00BD5D5D">
      <w:pPr>
        <w:ind w:right="-285"/>
        <w:jc w:val="center"/>
        <w:rPr>
          <w:sz w:val="18"/>
          <w:szCs w:val="18"/>
        </w:rPr>
      </w:pPr>
      <w:r w:rsidRPr="001D70CC">
        <w:rPr>
          <w:sz w:val="18"/>
          <w:szCs w:val="18"/>
        </w:rPr>
        <w:t>банковские реквизиты,</w:t>
      </w:r>
      <w:r>
        <w:rPr>
          <w:sz w:val="18"/>
          <w:szCs w:val="18"/>
        </w:rPr>
        <w:t xml:space="preserve"> (</w:t>
      </w:r>
      <w:r w:rsidRPr="001D70CC">
        <w:rPr>
          <w:sz w:val="18"/>
          <w:szCs w:val="18"/>
        </w:rPr>
        <w:t>наименование банка, р/с, к/с, БИК)</w:t>
      </w:r>
    </w:p>
    <w:p w:rsidR="00BD5D5D" w:rsidRPr="00F12810" w:rsidRDefault="00BD5D5D" w:rsidP="00BD5D5D">
      <w:pPr>
        <w:spacing w:before="120"/>
        <w:ind w:right="-284"/>
        <w:jc w:val="both"/>
        <w:rPr>
          <w:sz w:val="22"/>
          <w:szCs w:val="22"/>
        </w:rPr>
      </w:pPr>
      <w:r>
        <w:rPr>
          <w:sz w:val="22"/>
          <w:szCs w:val="22"/>
        </w:rPr>
        <w:tab/>
        <w:t>Право выполнения строительно-монтажных работ закреплено 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Pr>
          <w:sz w:val="18"/>
          <w:szCs w:val="18"/>
        </w:rPr>
        <w:t>(наименование документа и уполномоченной организации, его выдавшей)</w:t>
      </w:r>
    </w:p>
    <w:p w:rsidR="00BD5D5D" w:rsidRDefault="00BD5D5D" w:rsidP="00BD5D5D">
      <w:pPr>
        <w:spacing w:line="276" w:lineRule="auto"/>
        <w:ind w:right="-284"/>
        <w:jc w:val="both"/>
        <w:rPr>
          <w:sz w:val="22"/>
          <w:szCs w:val="22"/>
        </w:rPr>
      </w:pPr>
      <w:r w:rsidRPr="00541158">
        <w:rPr>
          <w:sz w:val="22"/>
          <w:szCs w:val="22"/>
        </w:rPr>
        <w:t>___________________________________________________________________________________</w:t>
      </w:r>
      <w:r>
        <w:rPr>
          <w:sz w:val="22"/>
          <w:szCs w:val="22"/>
        </w:rPr>
        <w:t>____________</w:t>
      </w:r>
    </w:p>
    <w:p w:rsidR="00BD5D5D" w:rsidRDefault="00BD5D5D" w:rsidP="00BD5D5D">
      <w:pPr>
        <w:spacing w:line="276" w:lineRule="auto"/>
        <w:ind w:right="-284"/>
        <w:jc w:val="both"/>
        <w:rPr>
          <w:sz w:val="22"/>
          <w:szCs w:val="22"/>
        </w:rPr>
      </w:pPr>
      <w:r>
        <w:rPr>
          <w:sz w:val="22"/>
          <w:szCs w:val="22"/>
        </w:rPr>
        <w:t>от «____» ____________________г. № ____________________.</w:t>
      </w:r>
    </w:p>
    <w:p w:rsidR="00BD5D5D" w:rsidRDefault="00BD5D5D" w:rsidP="00BD5D5D">
      <w:pPr>
        <w:spacing w:before="120" w:line="276" w:lineRule="auto"/>
        <w:ind w:right="-284"/>
        <w:jc w:val="both"/>
        <w:rPr>
          <w:sz w:val="22"/>
          <w:szCs w:val="22"/>
        </w:rPr>
      </w:pPr>
      <w:r>
        <w:rPr>
          <w:sz w:val="22"/>
          <w:szCs w:val="22"/>
        </w:rPr>
        <w:tab/>
        <w:t>Производителем    работ     приказом    от    «____»    ____________________г.  №  __________________</w:t>
      </w:r>
    </w:p>
    <w:p w:rsidR="00BD5D5D" w:rsidRDefault="00BD5D5D" w:rsidP="00BD5D5D">
      <w:pPr>
        <w:spacing w:line="276" w:lineRule="auto"/>
        <w:ind w:right="-427"/>
        <w:jc w:val="both"/>
        <w:rPr>
          <w:sz w:val="22"/>
          <w:szCs w:val="22"/>
        </w:rPr>
      </w:pPr>
      <w:r>
        <w:rPr>
          <w:sz w:val="22"/>
          <w:szCs w:val="22"/>
        </w:rPr>
        <w:t>назначен ______________________________________________________________________________________,</w:t>
      </w:r>
    </w:p>
    <w:p w:rsidR="00BD5D5D" w:rsidRDefault="00BD5D5D" w:rsidP="00BD5D5D">
      <w:pPr>
        <w:spacing w:line="276" w:lineRule="auto"/>
        <w:ind w:right="-284"/>
        <w:jc w:val="center"/>
        <w:rPr>
          <w:sz w:val="18"/>
          <w:szCs w:val="18"/>
        </w:rPr>
      </w:pPr>
      <w:r>
        <w:rPr>
          <w:sz w:val="18"/>
          <w:szCs w:val="18"/>
        </w:rPr>
        <w:t>(должность, фамилия, имя, отчество)</w:t>
      </w:r>
    </w:p>
    <w:p w:rsidR="00BD5D5D" w:rsidRDefault="00BD5D5D" w:rsidP="00BD5D5D">
      <w:pPr>
        <w:ind w:right="-284"/>
        <w:jc w:val="both"/>
        <w:rPr>
          <w:sz w:val="22"/>
          <w:szCs w:val="22"/>
        </w:rPr>
      </w:pPr>
      <w:r>
        <w:rPr>
          <w:sz w:val="22"/>
          <w:szCs w:val="22"/>
        </w:rPr>
        <w:t>имеющий  ___________________  специальное  образование  и  стаж  работы  в  строительстве  _________ лет.</w:t>
      </w:r>
    </w:p>
    <w:p w:rsidR="00BD5D5D" w:rsidRDefault="00BD5D5D" w:rsidP="00BD5D5D">
      <w:pPr>
        <w:ind w:right="-284"/>
        <w:jc w:val="both"/>
        <w:rPr>
          <w:sz w:val="18"/>
          <w:szCs w:val="18"/>
        </w:rPr>
      </w:pPr>
      <w:r>
        <w:rPr>
          <w:sz w:val="18"/>
          <w:szCs w:val="18"/>
        </w:rPr>
        <w:t xml:space="preserve">                              (высшее, среднее)</w:t>
      </w:r>
    </w:p>
    <w:p w:rsidR="00BD5D5D" w:rsidRDefault="00BD5D5D" w:rsidP="00BD5D5D">
      <w:pPr>
        <w:spacing w:before="120"/>
        <w:ind w:right="-284"/>
        <w:jc w:val="both"/>
        <w:rPr>
          <w:sz w:val="22"/>
          <w:szCs w:val="22"/>
        </w:rPr>
      </w:pPr>
      <w:r>
        <w:rPr>
          <w:sz w:val="22"/>
          <w:szCs w:val="22"/>
        </w:rPr>
        <w:tab/>
        <w:t>Строительный контроль в соответствии с договором от «____» _______________г. № _______________</w:t>
      </w:r>
    </w:p>
    <w:p w:rsidR="00BD5D5D" w:rsidRDefault="00BD5D5D" w:rsidP="00BD5D5D">
      <w:pPr>
        <w:spacing w:before="120"/>
        <w:ind w:right="-284"/>
        <w:jc w:val="both"/>
        <w:rPr>
          <w:sz w:val="22"/>
          <w:szCs w:val="22"/>
        </w:rPr>
      </w:pPr>
      <w:r>
        <w:rPr>
          <w:sz w:val="22"/>
          <w:szCs w:val="22"/>
        </w:rPr>
        <w:t>осуществляется _________________________________________________________________________________</w:t>
      </w:r>
    </w:p>
    <w:p w:rsidR="00BD5D5D" w:rsidRDefault="00BD5D5D" w:rsidP="00BD5D5D">
      <w:pPr>
        <w:ind w:right="-284"/>
        <w:jc w:val="center"/>
        <w:rPr>
          <w:sz w:val="18"/>
          <w:szCs w:val="18"/>
        </w:rPr>
      </w:pPr>
      <w:r w:rsidRPr="001D70CC">
        <w:rPr>
          <w:sz w:val="18"/>
          <w:szCs w:val="18"/>
        </w:rPr>
        <w:t>(наименование организации, ИНН,</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sidRPr="001D70CC">
        <w:rPr>
          <w:sz w:val="18"/>
          <w:szCs w:val="18"/>
        </w:rPr>
        <w:t>юридический и почтовый адреса,</w:t>
      </w:r>
      <w:r>
        <w:rPr>
          <w:sz w:val="18"/>
          <w:szCs w:val="18"/>
        </w:rPr>
        <w:t xml:space="preserve"> </w:t>
      </w:r>
      <w:r w:rsidRPr="001D70CC">
        <w:rPr>
          <w:sz w:val="18"/>
          <w:szCs w:val="18"/>
        </w:rPr>
        <w:t>Ф.И.О. руководителя, номер телефона,</w:t>
      </w:r>
    </w:p>
    <w:p w:rsidR="00BD5D5D" w:rsidRPr="00376BFC" w:rsidRDefault="00BD5D5D" w:rsidP="00BD5D5D">
      <w:pPr>
        <w:ind w:right="-427"/>
        <w:jc w:val="both"/>
        <w:rPr>
          <w:sz w:val="22"/>
          <w:szCs w:val="22"/>
        </w:rPr>
      </w:pPr>
      <w:r w:rsidRPr="00376BFC">
        <w:rPr>
          <w:sz w:val="22"/>
          <w:szCs w:val="22"/>
        </w:rPr>
        <w:t>____________________________________________________________________________________</w:t>
      </w:r>
      <w:r>
        <w:rPr>
          <w:sz w:val="22"/>
          <w:szCs w:val="22"/>
        </w:rPr>
        <w:t>__________</w:t>
      </w:r>
      <w:r w:rsidRPr="00376BFC">
        <w:rPr>
          <w:sz w:val="22"/>
          <w:szCs w:val="22"/>
        </w:rPr>
        <w:t>,</w:t>
      </w:r>
    </w:p>
    <w:p w:rsidR="00BD5D5D" w:rsidRDefault="00BD5D5D" w:rsidP="00BD5D5D">
      <w:pPr>
        <w:ind w:right="-284"/>
        <w:jc w:val="center"/>
        <w:rPr>
          <w:sz w:val="18"/>
          <w:szCs w:val="18"/>
        </w:rPr>
      </w:pPr>
      <w:r w:rsidRPr="001D70CC">
        <w:rPr>
          <w:sz w:val="18"/>
          <w:szCs w:val="18"/>
        </w:rPr>
        <w:t>банковские реквизиты,</w:t>
      </w:r>
      <w:r>
        <w:rPr>
          <w:sz w:val="18"/>
          <w:szCs w:val="18"/>
        </w:rPr>
        <w:t xml:space="preserve"> (</w:t>
      </w:r>
      <w:r w:rsidRPr="001D70CC">
        <w:rPr>
          <w:sz w:val="18"/>
          <w:szCs w:val="18"/>
        </w:rPr>
        <w:t>наименование банка, р/с, к/с, БИК)</w:t>
      </w:r>
    </w:p>
    <w:p w:rsidR="00BD5D5D" w:rsidRDefault="00BD5D5D" w:rsidP="00BD5D5D">
      <w:pPr>
        <w:spacing w:before="120"/>
        <w:ind w:right="-284"/>
        <w:jc w:val="both"/>
        <w:rPr>
          <w:sz w:val="22"/>
          <w:szCs w:val="22"/>
        </w:rPr>
      </w:pPr>
      <w:r>
        <w:rPr>
          <w:sz w:val="22"/>
          <w:szCs w:val="22"/>
        </w:rPr>
        <w:t>право выполнения функций заказчика (застройщика) закреплено _______________________________________</w:t>
      </w:r>
    </w:p>
    <w:p w:rsidR="00BD5D5D" w:rsidRDefault="00BD5D5D" w:rsidP="00BD5D5D">
      <w:pPr>
        <w:spacing w:before="120"/>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Pr>
          <w:sz w:val="18"/>
          <w:szCs w:val="18"/>
        </w:rPr>
        <w:t>(наименование документа и организации, его выдавшей)</w:t>
      </w:r>
    </w:p>
    <w:p w:rsidR="00BD5D5D" w:rsidRDefault="00BD5D5D" w:rsidP="00BD5D5D">
      <w:pPr>
        <w:spacing w:line="276" w:lineRule="auto"/>
        <w:ind w:right="-284"/>
        <w:jc w:val="both"/>
        <w:rPr>
          <w:sz w:val="22"/>
          <w:szCs w:val="22"/>
        </w:rPr>
      </w:pPr>
      <w:r>
        <w:rPr>
          <w:sz w:val="22"/>
          <w:szCs w:val="22"/>
        </w:rPr>
        <w:t xml:space="preserve">№ ____________________от «____» ____________________г. </w:t>
      </w:r>
    </w:p>
    <w:p w:rsidR="00BD5D5D" w:rsidRDefault="00BD5D5D" w:rsidP="00BD5D5D">
      <w:pPr>
        <w:spacing w:before="240" w:line="276" w:lineRule="auto"/>
        <w:ind w:firstLine="709"/>
        <w:jc w:val="both"/>
        <w:rPr>
          <w:sz w:val="18"/>
          <w:szCs w:val="18"/>
        </w:rPr>
      </w:pPr>
      <w:r>
        <w:rPr>
          <w:sz w:val="22"/>
          <w:szCs w:val="22"/>
        </w:rPr>
        <w:t xml:space="preserve">Обязуюсь обо всех изменениях, связанных с приведенными в настоящем заявлении сведениями, сообщать в </w:t>
      </w:r>
      <w:r>
        <w:rPr>
          <w:color w:val="000000"/>
          <w:spacing w:val="-7"/>
          <w:w w:val="103"/>
          <w:sz w:val="22"/>
          <w:szCs w:val="22"/>
        </w:rPr>
        <w:t>Администрацию муниципального образования Руднянский район Смоленской области</w:t>
      </w:r>
      <w:r>
        <w:rPr>
          <w:sz w:val="22"/>
          <w:szCs w:val="22"/>
        </w:rPr>
        <w:t xml:space="preserve">.  </w:t>
      </w:r>
    </w:p>
    <w:p w:rsidR="00BD5D5D" w:rsidRDefault="00BD5D5D" w:rsidP="00BD5D5D">
      <w:pPr>
        <w:pStyle w:val="ConsPlusNonformat"/>
        <w:jc w:val="both"/>
        <w:rPr>
          <w:rFonts w:ascii="Times New Roman" w:hAnsi="Times New Roman" w:cs="Times New Roman"/>
        </w:rPr>
      </w:pPr>
    </w:p>
    <w:p w:rsidR="00BD5D5D" w:rsidRPr="00B54F97" w:rsidRDefault="00BD5D5D" w:rsidP="00BD5D5D">
      <w:pPr>
        <w:pStyle w:val="ConsPlusNonformat"/>
        <w:ind w:left="709" w:right="-285"/>
        <w:jc w:val="both"/>
        <w:rPr>
          <w:rFonts w:ascii="Times New Roman" w:hAnsi="Times New Roman" w:cs="Times New Roman"/>
          <w:sz w:val="22"/>
          <w:szCs w:val="22"/>
        </w:rPr>
      </w:pPr>
      <w:r w:rsidRPr="00B54F97">
        <w:rPr>
          <w:rFonts w:ascii="Times New Roman" w:hAnsi="Times New Roman" w:cs="Times New Roman"/>
          <w:sz w:val="22"/>
          <w:szCs w:val="22"/>
        </w:rPr>
        <w:t xml:space="preserve">Застройщик </w:t>
      </w:r>
      <w:r>
        <w:rPr>
          <w:rFonts w:ascii="Times New Roman" w:hAnsi="Times New Roman" w:cs="Times New Roman"/>
          <w:sz w:val="22"/>
          <w:szCs w:val="22"/>
        </w:rPr>
        <w:t>____</w:t>
      </w:r>
      <w:r w:rsidRPr="00B54F97">
        <w:rPr>
          <w:rFonts w:ascii="Times New Roman" w:hAnsi="Times New Roman" w:cs="Times New Roman"/>
          <w:sz w:val="22"/>
          <w:szCs w:val="22"/>
        </w:rPr>
        <w:t>_____________________</w:t>
      </w:r>
      <w:r>
        <w:rPr>
          <w:rFonts w:ascii="Times New Roman" w:hAnsi="Times New Roman" w:cs="Times New Roman"/>
          <w:sz w:val="22"/>
          <w:szCs w:val="22"/>
        </w:rPr>
        <w:t>_________</w:t>
      </w:r>
      <w:r w:rsidRPr="00B54F97">
        <w:rPr>
          <w:rFonts w:ascii="Times New Roman" w:hAnsi="Times New Roman" w:cs="Times New Roman"/>
          <w:sz w:val="22"/>
          <w:szCs w:val="22"/>
        </w:rPr>
        <w:t xml:space="preserve">    _______________  _________________________</w:t>
      </w:r>
    </w:p>
    <w:p w:rsidR="00BD5D5D" w:rsidRPr="00376BFC" w:rsidRDefault="00BD5D5D" w:rsidP="00BD5D5D">
      <w:pPr>
        <w:pStyle w:val="ConsPlusNonformat"/>
        <w:jc w:val="both"/>
        <w:rPr>
          <w:rFonts w:ascii="Times New Roman" w:hAnsi="Times New Roman" w:cs="Times New Roman"/>
          <w:sz w:val="18"/>
          <w:szCs w:val="18"/>
        </w:rPr>
      </w:pP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54F97">
        <w:rPr>
          <w:rFonts w:ascii="Times New Roman" w:hAnsi="Times New Roman" w:cs="Times New Roman"/>
          <w:sz w:val="22"/>
          <w:szCs w:val="22"/>
        </w:rPr>
        <w:t xml:space="preserve"> </w:t>
      </w:r>
      <w:r w:rsidRPr="00376BFC">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r w:rsidRPr="00376BFC">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376BF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76BFC">
        <w:rPr>
          <w:rFonts w:ascii="Times New Roman" w:hAnsi="Times New Roman" w:cs="Times New Roman"/>
          <w:sz w:val="18"/>
          <w:szCs w:val="18"/>
        </w:rPr>
        <w:t>(Ф.И.О.)</w:t>
      </w:r>
    </w:p>
    <w:p w:rsidR="00BD5D5D" w:rsidRPr="00B54F97" w:rsidRDefault="00BD5D5D" w:rsidP="00BD5D5D">
      <w:pPr>
        <w:pStyle w:val="ConsPlusNonformat"/>
        <w:spacing w:before="480" w:after="240"/>
        <w:jc w:val="both"/>
        <w:rPr>
          <w:rFonts w:ascii="Times New Roman" w:hAnsi="Times New Roman" w:cs="Times New Roman"/>
          <w:sz w:val="22"/>
          <w:szCs w:val="22"/>
        </w:rPr>
      </w:pPr>
      <w:r w:rsidRPr="00B54F97">
        <w:rPr>
          <w:rFonts w:ascii="Times New Roman" w:hAnsi="Times New Roman" w:cs="Times New Roman"/>
          <w:sz w:val="22"/>
          <w:szCs w:val="22"/>
        </w:rPr>
        <w:t xml:space="preserve">    </w:t>
      </w:r>
      <w:r>
        <w:rPr>
          <w:rFonts w:ascii="Times New Roman" w:hAnsi="Times New Roman" w:cs="Times New Roman"/>
          <w:sz w:val="22"/>
          <w:szCs w:val="22"/>
        </w:rPr>
        <w:tab/>
      </w:r>
      <w:r w:rsidRPr="00B54F97">
        <w:rPr>
          <w:rFonts w:ascii="Times New Roman" w:hAnsi="Times New Roman" w:cs="Times New Roman"/>
          <w:sz w:val="22"/>
          <w:szCs w:val="22"/>
        </w:rPr>
        <w:t>«___» _____________ 20__</w:t>
      </w:r>
      <w:r>
        <w:rPr>
          <w:rFonts w:ascii="Times New Roman" w:hAnsi="Times New Roman" w:cs="Times New Roman"/>
          <w:sz w:val="22"/>
          <w:szCs w:val="22"/>
        </w:rPr>
        <w:t>__</w:t>
      </w:r>
      <w:r w:rsidRPr="00B54F97">
        <w:rPr>
          <w:rFonts w:ascii="Times New Roman" w:hAnsi="Times New Roman" w:cs="Times New Roman"/>
          <w:sz w:val="22"/>
          <w:szCs w:val="22"/>
        </w:rPr>
        <w:t xml:space="preserve"> г.                           М.П.</w:t>
      </w:r>
      <w:r>
        <w:rPr>
          <w:rFonts w:ascii="Times New Roman" w:hAnsi="Times New Roman" w:cs="Times New Roman"/>
          <w:sz w:val="22"/>
          <w:szCs w:val="22"/>
        </w:rPr>
        <w:t xml:space="preserve"> </w:t>
      </w:r>
      <w:r w:rsidRPr="00B54F97">
        <w:rPr>
          <w:rFonts w:ascii="Times New Roman" w:hAnsi="Times New Roman" w:cs="Times New Roman"/>
          <w:sz w:val="22"/>
          <w:szCs w:val="22"/>
        </w:rPr>
        <w:t>(при наличии)</w:t>
      </w:r>
    </w:p>
    <w:p w:rsidR="00BD5D5D" w:rsidRPr="00B54F97" w:rsidRDefault="00BD5D5D" w:rsidP="00BD5D5D">
      <w:pPr>
        <w:pStyle w:val="ConsPlusNonformat"/>
        <w:jc w:val="both"/>
        <w:rPr>
          <w:rFonts w:ascii="Times New Roman" w:hAnsi="Times New Roman" w:cs="Times New Roman"/>
          <w:sz w:val="22"/>
          <w:szCs w:val="22"/>
        </w:rPr>
      </w:pPr>
    </w:p>
    <w:p w:rsidR="00BD5D5D" w:rsidRPr="00B54F97" w:rsidRDefault="00BD5D5D" w:rsidP="00BD5D5D">
      <w:pPr>
        <w:pStyle w:val="ConsPlusNonformat"/>
        <w:ind w:left="709"/>
        <w:jc w:val="both"/>
        <w:rPr>
          <w:rFonts w:ascii="Times New Roman" w:hAnsi="Times New Roman" w:cs="Times New Roman"/>
          <w:sz w:val="22"/>
          <w:szCs w:val="22"/>
        </w:rPr>
      </w:pPr>
      <w:r w:rsidRPr="00B54F97">
        <w:rPr>
          <w:rFonts w:ascii="Times New Roman" w:hAnsi="Times New Roman" w:cs="Times New Roman"/>
          <w:sz w:val="22"/>
          <w:szCs w:val="22"/>
        </w:rPr>
        <w:t>Приложени</w:t>
      </w:r>
      <w:r>
        <w:rPr>
          <w:rFonts w:ascii="Times New Roman" w:hAnsi="Times New Roman" w:cs="Times New Roman"/>
          <w:sz w:val="22"/>
          <w:szCs w:val="22"/>
        </w:rPr>
        <w:t>е</w:t>
      </w:r>
      <w:r w:rsidRPr="00B54F97">
        <w:rPr>
          <w:rFonts w:ascii="Times New Roman" w:hAnsi="Times New Roman" w:cs="Times New Roman"/>
          <w:sz w:val="22"/>
          <w:szCs w:val="22"/>
        </w:rPr>
        <w:t>:</w:t>
      </w:r>
      <w:r>
        <w:rPr>
          <w:rFonts w:ascii="Times New Roman" w:hAnsi="Times New Roman" w:cs="Times New Roman"/>
          <w:sz w:val="22"/>
          <w:szCs w:val="22"/>
        </w:rPr>
        <w:t xml:space="preserve"> на</w:t>
      </w:r>
      <w:r w:rsidRPr="00B54F97">
        <w:rPr>
          <w:rFonts w:ascii="Times New Roman" w:hAnsi="Times New Roman" w:cs="Times New Roman"/>
          <w:sz w:val="22"/>
          <w:szCs w:val="22"/>
        </w:rPr>
        <w:t xml:space="preserve"> _______л. в 1 экз.</w:t>
      </w:r>
    </w:p>
    <w:p w:rsidR="00BD5D5D" w:rsidRPr="00B54F97" w:rsidRDefault="00BD5D5D" w:rsidP="00BD5D5D">
      <w:pPr>
        <w:pStyle w:val="ConsPlusNonformat"/>
        <w:spacing w:before="120"/>
        <w:jc w:val="both"/>
        <w:rPr>
          <w:rFonts w:ascii="Times New Roman" w:hAnsi="Times New Roman" w:cs="Times New Roman"/>
          <w:sz w:val="22"/>
          <w:szCs w:val="22"/>
        </w:rPr>
      </w:pPr>
      <w:r w:rsidRPr="00B54F97">
        <w:rPr>
          <w:rFonts w:ascii="Times New Roman" w:hAnsi="Times New Roman" w:cs="Times New Roman"/>
          <w:sz w:val="22"/>
          <w:szCs w:val="22"/>
        </w:rPr>
        <w:t xml:space="preserve">              </w:t>
      </w:r>
    </w:p>
    <w:p w:rsidR="00BD5D5D" w:rsidRPr="00B54F97" w:rsidRDefault="00BD5D5D" w:rsidP="00BD5D5D">
      <w:pPr>
        <w:pStyle w:val="ConsPlusNonformat"/>
        <w:ind w:left="709" w:right="-143"/>
        <w:jc w:val="both"/>
        <w:rPr>
          <w:rFonts w:ascii="Times New Roman" w:hAnsi="Times New Roman" w:cs="Times New Roman"/>
          <w:sz w:val="22"/>
          <w:szCs w:val="22"/>
        </w:rPr>
      </w:pPr>
      <w:r w:rsidRPr="00B54F97">
        <w:rPr>
          <w:rFonts w:ascii="Times New Roman" w:hAnsi="Times New Roman" w:cs="Times New Roman"/>
          <w:sz w:val="22"/>
          <w:szCs w:val="22"/>
        </w:rPr>
        <w:t>Документы принял: _____________________</w:t>
      </w:r>
      <w:r>
        <w:rPr>
          <w:rFonts w:ascii="Times New Roman" w:hAnsi="Times New Roman" w:cs="Times New Roman"/>
          <w:sz w:val="22"/>
          <w:szCs w:val="22"/>
        </w:rPr>
        <w:t>_________</w:t>
      </w: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54F97">
        <w:rPr>
          <w:rFonts w:ascii="Times New Roman" w:hAnsi="Times New Roman" w:cs="Times New Roman"/>
          <w:sz w:val="22"/>
          <w:szCs w:val="22"/>
        </w:rPr>
        <w:t xml:space="preserve"> ___________</w:t>
      </w:r>
      <w:r>
        <w:rPr>
          <w:rFonts w:ascii="Times New Roman" w:hAnsi="Times New Roman" w:cs="Times New Roman"/>
          <w:sz w:val="22"/>
          <w:szCs w:val="22"/>
        </w:rPr>
        <w:t>_</w:t>
      </w:r>
      <w:r w:rsidRPr="00B54F97">
        <w:rPr>
          <w:rFonts w:ascii="Times New Roman" w:hAnsi="Times New Roman" w:cs="Times New Roman"/>
          <w:sz w:val="22"/>
          <w:szCs w:val="22"/>
        </w:rPr>
        <w:t xml:space="preserve">  </w:t>
      </w:r>
      <w:r>
        <w:rPr>
          <w:rFonts w:ascii="Times New Roman" w:hAnsi="Times New Roman" w:cs="Times New Roman"/>
          <w:sz w:val="22"/>
          <w:szCs w:val="22"/>
        </w:rPr>
        <w:t>___</w:t>
      </w:r>
      <w:r w:rsidRPr="00B54F97">
        <w:rPr>
          <w:rFonts w:ascii="Times New Roman" w:hAnsi="Times New Roman" w:cs="Times New Roman"/>
          <w:sz w:val="22"/>
          <w:szCs w:val="22"/>
        </w:rPr>
        <w:t>______________________</w:t>
      </w:r>
    </w:p>
    <w:p w:rsidR="00BD5D5D" w:rsidRDefault="00BD5D5D" w:rsidP="00BD5D5D">
      <w:pPr>
        <w:pStyle w:val="ConsPlusNonformat"/>
        <w:jc w:val="both"/>
        <w:rPr>
          <w:rFonts w:ascii="Times New Roman" w:hAnsi="Times New Roman" w:cs="Times New Roman"/>
        </w:rPr>
      </w:pP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70C37">
        <w:rPr>
          <w:rFonts w:ascii="Times New Roman" w:hAnsi="Times New Roman" w:cs="Times New Roman"/>
        </w:rPr>
        <w:t xml:space="preserve">(должность)             </w:t>
      </w:r>
      <w:r>
        <w:rPr>
          <w:rFonts w:ascii="Times New Roman" w:hAnsi="Times New Roman" w:cs="Times New Roman"/>
        </w:rPr>
        <w:t xml:space="preserve">                        </w:t>
      </w:r>
      <w:r w:rsidRPr="00770C37">
        <w:rPr>
          <w:rFonts w:ascii="Times New Roman" w:hAnsi="Times New Roman" w:cs="Times New Roman"/>
        </w:rPr>
        <w:t xml:space="preserve">(подпись)           </w:t>
      </w:r>
      <w:r>
        <w:rPr>
          <w:rFonts w:ascii="Times New Roman" w:hAnsi="Times New Roman" w:cs="Times New Roman"/>
        </w:rPr>
        <w:t xml:space="preserve">          </w:t>
      </w:r>
      <w:r w:rsidRPr="00770C37">
        <w:rPr>
          <w:rFonts w:ascii="Times New Roman" w:hAnsi="Times New Roman" w:cs="Times New Roman"/>
        </w:rPr>
        <w:t xml:space="preserve"> </w:t>
      </w:r>
      <w:r>
        <w:rPr>
          <w:rFonts w:ascii="Times New Roman" w:hAnsi="Times New Roman" w:cs="Times New Roman"/>
        </w:rPr>
        <w:t xml:space="preserve">  </w:t>
      </w:r>
      <w:r w:rsidRPr="00770C37">
        <w:rPr>
          <w:rFonts w:ascii="Times New Roman" w:hAnsi="Times New Roman" w:cs="Times New Roman"/>
        </w:rPr>
        <w:t xml:space="preserve"> (Ф.И.О.)</w:t>
      </w:r>
    </w:p>
    <w:p w:rsidR="00BD5D5D" w:rsidRDefault="00BD5D5D" w:rsidP="00BD5D5D">
      <w:pPr>
        <w:pStyle w:val="ConsPlusNonformat"/>
        <w:jc w:val="both"/>
        <w:rPr>
          <w:rFonts w:ascii="Times New Roman" w:hAnsi="Times New Roman" w:cs="Times New Roman"/>
        </w:rPr>
      </w:pPr>
    </w:p>
    <w:p w:rsidR="00BD5D5D" w:rsidRDefault="00BD5D5D" w:rsidP="00BD5D5D">
      <w:pPr>
        <w:rPr>
          <w:sz w:val="22"/>
          <w:szCs w:val="22"/>
        </w:rPr>
      </w:pPr>
    </w:p>
    <w:p w:rsidR="00BD5D5D" w:rsidRDefault="00BD5D5D" w:rsidP="00BD5D5D">
      <w:pPr>
        <w:ind w:left="284" w:firstLine="424"/>
        <w:rPr>
          <w:sz w:val="22"/>
          <w:szCs w:val="22"/>
        </w:rPr>
      </w:pPr>
      <w:r w:rsidRPr="00B54F97">
        <w:rPr>
          <w:sz w:val="22"/>
          <w:szCs w:val="22"/>
        </w:rPr>
        <w:t>«___» _____________ 20__</w:t>
      </w:r>
      <w:r>
        <w:rPr>
          <w:sz w:val="22"/>
          <w:szCs w:val="22"/>
        </w:rPr>
        <w:t>__</w:t>
      </w:r>
      <w:r w:rsidRPr="00B54F97">
        <w:rPr>
          <w:sz w:val="22"/>
          <w:szCs w:val="22"/>
        </w:rPr>
        <w:t xml:space="preserve"> г.</w:t>
      </w: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85338B" w:rsidRDefault="0085338B" w:rsidP="0085338B">
      <w:pPr>
        <w:rPr>
          <w:rFonts w:ascii="Arial" w:hAnsi="Arial" w:cs="Arial"/>
          <w:sz w:val="20"/>
          <w:szCs w:val="20"/>
        </w:rPr>
      </w:pPr>
    </w:p>
    <w:p w:rsidR="0085338B" w:rsidRDefault="0085338B" w:rsidP="0085338B">
      <w:pPr>
        <w:rPr>
          <w:rFonts w:ascii="Arial" w:hAnsi="Arial" w:cs="Arial"/>
          <w:sz w:val="20"/>
          <w:szCs w:val="20"/>
        </w:rPr>
      </w:pPr>
    </w:p>
    <w:p w:rsidR="0085338B" w:rsidRDefault="0085338B" w:rsidP="0085338B">
      <w:pPr>
        <w:rPr>
          <w:rFonts w:ascii="Arial" w:hAnsi="Arial" w:cs="Arial"/>
          <w:sz w:val="20"/>
          <w:szCs w:val="20"/>
        </w:rPr>
      </w:pPr>
    </w:p>
    <w:p w:rsidR="0085338B" w:rsidRDefault="0085338B" w:rsidP="0085338B">
      <w:pPr>
        <w:rPr>
          <w:rFonts w:ascii="Arial" w:hAnsi="Arial" w:cs="Arial"/>
          <w:sz w:val="20"/>
          <w:szCs w:val="20"/>
        </w:rPr>
      </w:pPr>
    </w:p>
    <w:p w:rsidR="0085338B" w:rsidRDefault="0085338B" w:rsidP="0085338B">
      <w:pPr>
        <w:rPr>
          <w:rFonts w:ascii="Arial" w:hAnsi="Arial" w:cs="Arial"/>
          <w:sz w:val="20"/>
          <w:szCs w:val="20"/>
        </w:rPr>
      </w:pPr>
    </w:p>
    <w:p w:rsidR="0085338B" w:rsidRDefault="0085338B" w:rsidP="0085338B">
      <w:pPr>
        <w:rPr>
          <w:rFonts w:ascii="Arial" w:hAnsi="Arial" w:cs="Arial"/>
          <w:sz w:val="20"/>
          <w:szCs w:val="20"/>
        </w:rPr>
      </w:pPr>
    </w:p>
    <w:p w:rsidR="0085338B" w:rsidRDefault="0085338B" w:rsidP="0085338B">
      <w:pPr>
        <w:rPr>
          <w:rFonts w:ascii="Arial" w:hAnsi="Arial" w:cs="Arial"/>
          <w:sz w:val="20"/>
          <w:szCs w:val="20"/>
        </w:rPr>
      </w:pPr>
    </w:p>
    <w:p w:rsidR="0085338B" w:rsidRDefault="0085338B" w:rsidP="0085338B">
      <w:pPr>
        <w:rPr>
          <w:rFonts w:ascii="Arial" w:hAnsi="Arial" w:cs="Arial"/>
          <w:sz w:val="20"/>
          <w:szCs w:val="20"/>
        </w:rPr>
      </w:pPr>
    </w:p>
    <w:p w:rsidR="0085338B" w:rsidRDefault="0085338B" w:rsidP="0085338B">
      <w:pPr>
        <w:rPr>
          <w:rFonts w:ascii="Arial" w:hAnsi="Arial" w:cs="Arial"/>
          <w:sz w:val="20"/>
          <w:szCs w:val="20"/>
        </w:rPr>
      </w:pPr>
    </w:p>
    <w:p w:rsidR="0085338B" w:rsidRDefault="0085338B" w:rsidP="0085338B">
      <w:pPr>
        <w:rPr>
          <w:rFonts w:ascii="Arial" w:hAnsi="Arial" w:cs="Arial"/>
          <w:sz w:val="20"/>
          <w:szCs w:val="20"/>
        </w:rPr>
      </w:pPr>
    </w:p>
    <w:p w:rsidR="0085338B" w:rsidRDefault="0085338B" w:rsidP="0085338B">
      <w:pPr>
        <w:rPr>
          <w:rFonts w:ascii="Arial" w:hAnsi="Arial" w:cs="Arial"/>
          <w:sz w:val="20"/>
          <w:szCs w:val="20"/>
        </w:rPr>
      </w:pPr>
    </w:p>
    <w:p w:rsidR="0085338B" w:rsidRDefault="0085338B" w:rsidP="0085338B">
      <w:pPr>
        <w:rPr>
          <w:rFonts w:ascii="Arial" w:hAnsi="Arial" w:cs="Arial"/>
          <w:sz w:val="20"/>
          <w:szCs w:val="20"/>
        </w:rPr>
      </w:pPr>
    </w:p>
    <w:p w:rsidR="0085338B" w:rsidRDefault="0085338B" w:rsidP="0085338B">
      <w:pPr>
        <w:rPr>
          <w:rFonts w:ascii="Arial" w:hAnsi="Arial" w:cs="Arial"/>
          <w:sz w:val="20"/>
          <w:szCs w:val="20"/>
        </w:rPr>
      </w:pPr>
    </w:p>
    <w:p w:rsidR="0085338B" w:rsidRDefault="0085338B" w:rsidP="0085338B">
      <w:pPr>
        <w:rPr>
          <w:rFonts w:ascii="Arial" w:hAnsi="Arial" w:cs="Arial"/>
          <w:sz w:val="20"/>
          <w:szCs w:val="20"/>
        </w:rPr>
      </w:pPr>
    </w:p>
    <w:p w:rsidR="00F62D49" w:rsidRPr="00F62D49" w:rsidRDefault="00F62D49" w:rsidP="0085338B">
      <w:pPr>
        <w:jc w:val="right"/>
      </w:pPr>
      <w:r w:rsidRPr="00F62D49">
        <w:t>Приложение № 2</w:t>
      </w:r>
    </w:p>
    <w:p w:rsidR="00F62D49" w:rsidRPr="00F62D49" w:rsidRDefault="00F62D49" w:rsidP="00F62D49">
      <w:pPr>
        <w:pStyle w:val="210"/>
        <w:spacing w:line="200" w:lineRule="atLeast"/>
        <w:ind w:left="1026" w:firstLine="0"/>
        <w:jc w:val="right"/>
        <w:rPr>
          <w:sz w:val="20"/>
          <w:szCs w:val="20"/>
        </w:rPr>
      </w:pPr>
      <w:r w:rsidRPr="00F62D49">
        <w:rPr>
          <w:kern w:val="1"/>
          <w:sz w:val="20"/>
          <w:szCs w:val="20"/>
        </w:rPr>
        <w:t xml:space="preserve">к </w:t>
      </w:r>
      <w:r w:rsidRPr="00F62D49">
        <w:rPr>
          <w:sz w:val="20"/>
          <w:szCs w:val="20"/>
        </w:rPr>
        <w:t xml:space="preserve">Административному регламенту предоставления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 xml:space="preserve">Администрацией муниципального образования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Руднянский район Смоленской</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области муниципальной услуги        </w:t>
      </w:r>
    </w:p>
    <w:p w:rsidR="009E2196" w:rsidRDefault="00F62D49" w:rsidP="009E2196">
      <w:pPr>
        <w:pStyle w:val="ConsPlusNormal"/>
        <w:jc w:val="right"/>
        <w:rPr>
          <w:rFonts w:ascii="Times New Roman" w:hAnsi="Times New Roman" w:cs="Times New Roman"/>
        </w:rPr>
      </w:pPr>
      <w:r w:rsidRPr="009E2196">
        <w:rPr>
          <w:rFonts w:ascii="Times New Roman" w:hAnsi="Times New Roman" w:cs="Times New Roman"/>
        </w:rPr>
        <w:t>«</w:t>
      </w:r>
      <w:r w:rsidR="009E2196" w:rsidRPr="009E2196">
        <w:rPr>
          <w:rFonts w:ascii="Times New Roman" w:hAnsi="Times New Roman" w:cs="Times New Roman"/>
        </w:rPr>
        <w:t>Продление срока действия разрешения</w:t>
      </w:r>
    </w:p>
    <w:p w:rsidR="009E2196" w:rsidRDefault="009E2196" w:rsidP="009E2196">
      <w:pPr>
        <w:pStyle w:val="ConsPlusNormal"/>
        <w:jc w:val="right"/>
        <w:rPr>
          <w:rFonts w:ascii="Times New Roman" w:hAnsi="Times New Roman" w:cs="Times New Roman"/>
        </w:rPr>
      </w:pPr>
      <w:r w:rsidRPr="009E2196">
        <w:rPr>
          <w:rFonts w:ascii="Times New Roman" w:hAnsi="Times New Roman" w:cs="Times New Roman"/>
        </w:rPr>
        <w:t xml:space="preserve"> на строительство  и реконструкцию объекта</w:t>
      </w:r>
    </w:p>
    <w:p w:rsidR="009E2196" w:rsidRDefault="009E2196" w:rsidP="009E2196">
      <w:pPr>
        <w:pStyle w:val="ConsPlusNormal"/>
        <w:jc w:val="right"/>
        <w:rPr>
          <w:rFonts w:ascii="Times New Roman" w:hAnsi="Times New Roman" w:cs="Times New Roman"/>
        </w:rPr>
      </w:pPr>
      <w:r w:rsidRPr="009E2196">
        <w:rPr>
          <w:rFonts w:ascii="Times New Roman" w:hAnsi="Times New Roman" w:cs="Times New Roman"/>
        </w:rPr>
        <w:t xml:space="preserve"> капитального строительства на территории </w:t>
      </w:r>
    </w:p>
    <w:p w:rsidR="009E2196" w:rsidRDefault="009E2196" w:rsidP="009E2196">
      <w:pPr>
        <w:pStyle w:val="ConsPlusNormal"/>
        <w:jc w:val="right"/>
        <w:rPr>
          <w:rFonts w:ascii="Times New Roman" w:hAnsi="Times New Roman" w:cs="Times New Roman"/>
        </w:rPr>
      </w:pPr>
      <w:r w:rsidRPr="009E2196">
        <w:rPr>
          <w:rFonts w:ascii="Times New Roman" w:hAnsi="Times New Roman" w:cs="Times New Roman"/>
        </w:rPr>
        <w:t>Руднянского городского поселения</w:t>
      </w:r>
    </w:p>
    <w:p w:rsidR="00F62D49" w:rsidRPr="009E2196" w:rsidRDefault="009E2196" w:rsidP="009E2196">
      <w:pPr>
        <w:pStyle w:val="ConsPlusNormal"/>
        <w:jc w:val="right"/>
        <w:rPr>
          <w:rFonts w:ascii="Times New Roman" w:hAnsi="Times New Roman" w:cs="Times New Roman"/>
        </w:rPr>
      </w:pPr>
      <w:r w:rsidRPr="009E2196">
        <w:rPr>
          <w:rFonts w:ascii="Times New Roman" w:hAnsi="Times New Roman" w:cs="Times New Roman"/>
        </w:rPr>
        <w:t xml:space="preserve">  Руднянского района Смоленской области»</w:t>
      </w:r>
    </w:p>
    <w:p w:rsidR="00F62D49" w:rsidRPr="00B1358F" w:rsidRDefault="00F62D49" w:rsidP="00F62D49">
      <w:pPr>
        <w:pStyle w:val="ConsPlusNormal"/>
        <w:ind w:firstLine="540"/>
        <w:jc w:val="both"/>
      </w:pPr>
    </w:p>
    <w:p w:rsidR="009E2196" w:rsidRDefault="009E2196" w:rsidP="00BD5D5D">
      <w:pPr>
        <w:tabs>
          <w:tab w:val="left" w:pos="6551"/>
        </w:tabs>
        <w:jc w:val="center"/>
        <w:rPr>
          <w:b/>
          <w:bCs/>
          <w:sz w:val="22"/>
          <w:szCs w:val="22"/>
        </w:rPr>
      </w:pPr>
    </w:p>
    <w:p w:rsidR="00BD5D5D" w:rsidRPr="00D8585F" w:rsidRDefault="00BD5D5D" w:rsidP="00BD5D5D">
      <w:pPr>
        <w:tabs>
          <w:tab w:val="left" w:pos="6551"/>
        </w:tabs>
        <w:jc w:val="center"/>
        <w:rPr>
          <w:b/>
          <w:bCs/>
          <w:sz w:val="22"/>
          <w:szCs w:val="22"/>
        </w:rPr>
      </w:pPr>
      <w:r w:rsidRPr="00D8585F">
        <w:rPr>
          <w:b/>
          <w:bCs/>
          <w:sz w:val="22"/>
          <w:szCs w:val="22"/>
        </w:rPr>
        <w:t>БЛОК-СХЕМА</w:t>
      </w:r>
    </w:p>
    <w:p w:rsidR="00BD5D5D" w:rsidRPr="00D8585F" w:rsidRDefault="00BD5D5D" w:rsidP="00BD5D5D">
      <w:pPr>
        <w:tabs>
          <w:tab w:val="left" w:pos="6551"/>
        </w:tabs>
        <w:jc w:val="center"/>
        <w:rPr>
          <w:b/>
          <w:bCs/>
          <w:sz w:val="22"/>
          <w:szCs w:val="22"/>
        </w:rPr>
      </w:pPr>
      <w:r w:rsidRPr="00D8585F">
        <w:rPr>
          <w:b/>
          <w:bCs/>
          <w:sz w:val="22"/>
          <w:szCs w:val="22"/>
        </w:rPr>
        <w:t>последовательности действий при предоставлении</w:t>
      </w:r>
    </w:p>
    <w:p w:rsidR="00BD5D5D" w:rsidRPr="00D8585F" w:rsidRDefault="00BD5D5D" w:rsidP="00BD5D5D">
      <w:pPr>
        <w:jc w:val="center"/>
        <w:rPr>
          <w:b/>
          <w:bCs/>
          <w:sz w:val="22"/>
          <w:szCs w:val="22"/>
        </w:rPr>
      </w:pPr>
      <w:r>
        <w:rPr>
          <w:b/>
          <w:bCs/>
          <w:sz w:val="22"/>
          <w:szCs w:val="22"/>
        </w:rPr>
        <w:t>муниципальной</w:t>
      </w:r>
      <w:r w:rsidRPr="00D8585F">
        <w:rPr>
          <w:b/>
          <w:bCs/>
          <w:sz w:val="22"/>
          <w:szCs w:val="22"/>
        </w:rPr>
        <w:t xml:space="preserve"> услуги</w:t>
      </w:r>
    </w:p>
    <w:p w:rsidR="00BD5D5D" w:rsidRPr="0003024C" w:rsidRDefault="00BD5D5D" w:rsidP="00BD5D5D">
      <w:pPr>
        <w:pStyle w:val="a8"/>
      </w:pPr>
      <w:r>
        <w:rPr>
          <w:noProof/>
        </w:rPr>
        <mc:AlternateContent>
          <mc:Choice Requires="wps">
            <w:drawing>
              <wp:anchor distT="0" distB="0" distL="114300" distR="114300" simplePos="0" relativeHeight="251662336" behindDoc="0" locked="0" layoutInCell="1" allowOverlap="1">
                <wp:simplePos x="0" y="0"/>
                <wp:positionH relativeFrom="column">
                  <wp:posOffset>2187575</wp:posOffset>
                </wp:positionH>
                <wp:positionV relativeFrom="paragraph">
                  <wp:posOffset>92075</wp:posOffset>
                </wp:positionV>
                <wp:extent cx="2057400" cy="305435"/>
                <wp:effectExtent l="6350" t="6350" r="12700" b="12065"/>
                <wp:wrapNone/>
                <wp:docPr id="200" name="Блок-схема: знак завершения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05435"/>
                        </a:xfrm>
                        <a:prstGeom prst="flowChartTerminator">
                          <a:avLst/>
                        </a:prstGeom>
                        <a:solidFill>
                          <a:srgbClr val="FFFFFF"/>
                        </a:solidFill>
                        <a:ln w="9525">
                          <a:solidFill>
                            <a:srgbClr val="000000"/>
                          </a:solidFill>
                          <a:miter lim="800000"/>
                          <a:headEnd/>
                          <a:tailEnd/>
                        </a:ln>
                      </wps:spPr>
                      <wps:txbx>
                        <w:txbxContent>
                          <w:p w:rsidR="00130259" w:rsidRPr="00F40E8D" w:rsidRDefault="00130259" w:rsidP="00BD5D5D">
                            <w:pPr>
                              <w:spacing w:line="20" w:lineRule="atLeast"/>
                              <w:jc w:val="center"/>
                              <w:rPr>
                                <w:sz w:val="16"/>
                                <w:szCs w:val="16"/>
                              </w:rPr>
                            </w:pPr>
                            <w:r w:rsidRPr="00F40E8D">
                              <w:rPr>
                                <w:sz w:val="16"/>
                                <w:szCs w:val="16"/>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200" o:spid="_x0000_s1027" type="#_x0000_t116" style="position:absolute;left:0;text-align:left;margin-left:172.25pt;margin-top:7.25pt;width:162pt;height:2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">
                <v:textbox>
                  <w:txbxContent>
                    <w:p w:rsidR="00130259" w:rsidRPr="00F40E8D" w:rsidRDefault="00130259" w:rsidP="00BD5D5D">
                      <w:pPr>
                        <w:spacing w:line="20" w:lineRule="atLeast"/>
                        <w:jc w:val="center"/>
                        <w:rPr>
                          <w:sz w:val="16"/>
                          <w:szCs w:val="16"/>
                        </w:rPr>
                      </w:pPr>
                      <w:r w:rsidRPr="00F40E8D">
                        <w:rPr>
                          <w:sz w:val="16"/>
                          <w:szCs w:val="16"/>
                        </w:rPr>
                        <w:t>Начало</w:t>
                      </w:r>
                    </w:p>
                  </w:txbxContent>
                </v:textbox>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74624" behindDoc="0" locked="0" layoutInCell="1" allowOverlap="1">
                <wp:simplePos x="0" y="0"/>
                <wp:positionH relativeFrom="column">
                  <wp:posOffset>3227705</wp:posOffset>
                </wp:positionH>
                <wp:positionV relativeFrom="paragraph">
                  <wp:posOffset>175260</wp:posOffset>
                </wp:positionV>
                <wp:extent cx="0" cy="190500"/>
                <wp:effectExtent l="55880" t="13335" r="58420" b="15240"/>
                <wp:wrapNone/>
                <wp:docPr id="199" name="Прямая со стрелкой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9" o:spid="_x0000_s1026" type="#_x0000_t32" style="position:absolute;margin-left:254.15pt;margin-top:13.8pt;width:0;height:1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">
                <v:stroke endarrow="block"/>
              </v:shape>
            </w:pict>
          </mc:Fallback>
        </mc:AlternateContent>
      </w:r>
      <w:r w:rsidRPr="0003024C">
        <w:t xml:space="preserve">                                                         </w:t>
      </w:r>
    </w:p>
    <w:p w:rsidR="00BD5D5D" w:rsidRPr="0003024C" w:rsidRDefault="00BD5D5D" w:rsidP="00BD5D5D">
      <w:pPr>
        <w:pStyle w:val="a8"/>
      </w:pPr>
      <w:r>
        <w:rPr>
          <w:noProof/>
        </w:rPr>
        <mc:AlternateContent>
          <mc:Choice Requires="wps">
            <w:drawing>
              <wp:anchor distT="0" distB="0" distL="114300" distR="114300" simplePos="0" relativeHeight="251673600" behindDoc="0" locked="0" layoutInCell="1" allowOverlap="1">
                <wp:simplePos x="0" y="0"/>
                <wp:positionH relativeFrom="column">
                  <wp:posOffset>2187575</wp:posOffset>
                </wp:positionH>
                <wp:positionV relativeFrom="paragraph">
                  <wp:posOffset>143510</wp:posOffset>
                </wp:positionV>
                <wp:extent cx="2057400" cy="213360"/>
                <wp:effectExtent l="6350" t="10160" r="12700" b="5080"/>
                <wp:wrapNone/>
                <wp:docPr id="198" name="Прямоугольник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13360"/>
                        </a:xfrm>
                        <a:prstGeom prst="rect">
                          <a:avLst/>
                        </a:prstGeom>
                        <a:solidFill>
                          <a:srgbClr val="FFFFFF"/>
                        </a:solidFill>
                        <a:ln w="9525">
                          <a:solidFill>
                            <a:srgbClr val="000000"/>
                          </a:solidFill>
                          <a:miter lim="800000"/>
                          <a:headEnd/>
                          <a:tailEnd/>
                        </a:ln>
                      </wps:spPr>
                      <wps:txbx>
                        <w:txbxContent>
                          <w:p w:rsidR="00130259" w:rsidRPr="00F40E8D" w:rsidRDefault="00130259" w:rsidP="00BD5D5D">
                            <w:pPr>
                              <w:spacing w:line="20" w:lineRule="atLeast"/>
                              <w:jc w:val="center"/>
                              <w:rPr>
                                <w:sz w:val="16"/>
                                <w:szCs w:val="16"/>
                              </w:rPr>
                            </w:pPr>
                            <w:r w:rsidRPr="00F40E8D">
                              <w:rPr>
                                <w:sz w:val="16"/>
                                <w:szCs w:val="16"/>
                              </w:rPr>
                              <w:t xml:space="preserve">Прием </w:t>
                            </w:r>
                            <w:r>
                              <w:rPr>
                                <w:sz w:val="16"/>
                                <w:szCs w:val="16"/>
                              </w:rPr>
                              <w:t>и регистрация</w:t>
                            </w:r>
                            <w:r w:rsidRPr="00F40E8D">
                              <w:rPr>
                                <w:sz w:val="16"/>
                                <w:szCs w:val="16"/>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8" o:spid="_x0000_s1028" style="position:absolute;left:0;text-align:left;margin-left:172.25pt;margin-top:11.3pt;width:162pt;height:1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">
                <v:textbox>
                  <w:txbxContent>
                    <w:p w:rsidR="00130259" w:rsidRPr="00F40E8D" w:rsidRDefault="00130259" w:rsidP="00BD5D5D">
                      <w:pPr>
                        <w:spacing w:line="20" w:lineRule="atLeast"/>
                        <w:jc w:val="center"/>
                        <w:rPr>
                          <w:sz w:val="16"/>
                          <w:szCs w:val="16"/>
                        </w:rPr>
                      </w:pPr>
                      <w:r w:rsidRPr="00F40E8D">
                        <w:rPr>
                          <w:sz w:val="16"/>
                          <w:szCs w:val="16"/>
                        </w:rPr>
                        <w:t xml:space="preserve">Прием </w:t>
                      </w:r>
                      <w:r>
                        <w:rPr>
                          <w:sz w:val="16"/>
                          <w:szCs w:val="16"/>
                        </w:rPr>
                        <w:t>и регистрация</w:t>
                      </w:r>
                      <w:r w:rsidRPr="00F40E8D">
                        <w:rPr>
                          <w:sz w:val="16"/>
                          <w:szCs w:val="16"/>
                        </w:rPr>
                        <w:t xml:space="preserve"> документов</w:t>
                      </w:r>
                    </w:p>
                  </w:txbxContent>
                </v:textbox>
              </v:rect>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80768" behindDoc="0" locked="0" layoutInCell="1" allowOverlap="1">
                <wp:simplePos x="0" y="0"/>
                <wp:positionH relativeFrom="column">
                  <wp:posOffset>3227705</wp:posOffset>
                </wp:positionH>
                <wp:positionV relativeFrom="paragraph">
                  <wp:posOffset>134620</wp:posOffset>
                </wp:positionV>
                <wp:extent cx="0" cy="225425"/>
                <wp:effectExtent l="55880" t="10795" r="58420" b="20955"/>
                <wp:wrapNone/>
                <wp:docPr id="197" name="Прямая со стрелкой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7" o:spid="_x0000_s1026" type="#_x0000_t32" style="position:absolute;margin-left:254.15pt;margin-top:10.6pt;width:0;height:1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61312" behindDoc="0" locked="0" layoutInCell="1" allowOverlap="1">
                <wp:simplePos x="0" y="0"/>
                <wp:positionH relativeFrom="column">
                  <wp:posOffset>2187575</wp:posOffset>
                </wp:positionH>
                <wp:positionV relativeFrom="paragraph">
                  <wp:posOffset>137795</wp:posOffset>
                </wp:positionV>
                <wp:extent cx="2057400" cy="235585"/>
                <wp:effectExtent l="6350" t="13970" r="12700" b="7620"/>
                <wp:wrapNone/>
                <wp:docPr id="196" name="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35585"/>
                        </a:xfrm>
                        <a:prstGeom prst="rect">
                          <a:avLst/>
                        </a:prstGeom>
                        <a:solidFill>
                          <a:srgbClr val="FFFFFF"/>
                        </a:solidFill>
                        <a:ln w="9525">
                          <a:solidFill>
                            <a:srgbClr val="000000"/>
                          </a:solidFill>
                          <a:miter lim="800000"/>
                          <a:headEnd/>
                          <a:tailEnd/>
                        </a:ln>
                      </wps:spPr>
                      <wps:txbx>
                        <w:txbxContent>
                          <w:p w:rsidR="00130259" w:rsidRPr="00F40E8D" w:rsidRDefault="00130259" w:rsidP="00BD5D5D">
                            <w:pPr>
                              <w:spacing w:line="20" w:lineRule="atLeast"/>
                              <w:jc w:val="center"/>
                              <w:rPr>
                                <w:sz w:val="16"/>
                                <w:szCs w:val="16"/>
                              </w:rPr>
                            </w:pPr>
                            <w:r>
                              <w:rPr>
                                <w:sz w:val="16"/>
                                <w:szCs w:val="16"/>
                              </w:rPr>
                              <w:t>Рассмотрение</w:t>
                            </w:r>
                            <w:r w:rsidRPr="00F40E8D">
                              <w:rPr>
                                <w:sz w:val="16"/>
                                <w:szCs w:val="16"/>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6" o:spid="_x0000_s1029" style="position:absolute;left:0;text-align:left;margin-left:172.25pt;margin-top:10.85pt;width:162pt;height:1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">
                <v:textbox>
                  <w:txbxContent>
                    <w:p w:rsidR="00130259" w:rsidRPr="00F40E8D" w:rsidRDefault="00130259" w:rsidP="00BD5D5D">
                      <w:pPr>
                        <w:spacing w:line="20" w:lineRule="atLeast"/>
                        <w:jc w:val="center"/>
                        <w:rPr>
                          <w:sz w:val="16"/>
                          <w:szCs w:val="16"/>
                        </w:rPr>
                      </w:pPr>
                      <w:r>
                        <w:rPr>
                          <w:sz w:val="16"/>
                          <w:szCs w:val="16"/>
                        </w:rPr>
                        <w:t>Рассмотрение</w:t>
                      </w:r>
                      <w:r w:rsidRPr="00F40E8D">
                        <w:rPr>
                          <w:sz w:val="16"/>
                          <w:szCs w:val="16"/>
                        </w:rPr>
                        <w:t xml:space="preserve"> документов</w:t>
                      </w:r>
                    </w:p>
                  </w:txbxContent>
                </v:textbox>
              </v:rect>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81792" behindDoc="0" locked="0" layoutInCell="1" allowOverlap="1">
                <wp:simplePos x="0" y="0"/>
                <wp:positionH relativeFrom="column">
                  <wp:posOffset>3227705</wp:posOffset>
                </wp:positionH>
                <wp:positionV relativeFrom="paragraph">
                  <wp:posOffset>151130</wp:posOffset>
                </wp:positionV>
                <wp:extent cx="0" cy="260985"/>
                <wp:effectExtent l="55880" t="8255" r="58420" b="16510"/>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5" o:spid="_x0000_s1026" type="#_x0000_t32" style="position:absolute;margin-left:254.15pt;margin-top:11.9pt;width:0;height:2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63360" behindDoc="0" locked="0" layoutInCell="1" allowOverlap="1">
                <wp:simplePos x="0" y="0"/>
                <wp:positionH relativeFrom="column">
                  <wp:posOffset>558800</wp:posOffset>
                </wp:positionH>
                <wp:positionV relativeFrom="paragraph">
                  <wp:posOffset>189865</wp:posOffset>
                </wp:positionV>
                <wp:extent cx="5319395" cy="728980"/>
                <wp:effectExtent l="44450" t="18415" r="46355" b="5080"/>
                <wp:wrapNone/>
                <wp:docPr id="194" name="Ромб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9395" cy="728980"/>
                        </a:xfrm>
                        <a:prstGeom prst="diamond">
                          <a:avLst/>
                        </a:prstGeom>
                        <a:solidFill>
                          <a:srgbClr val="FFFFFF"/>
                        </a:solidFill>
                        <a:ln w="9525">
                          <a:solidFill>
                            <a:srgbClr val="000000"/>
                          </a:solidFill>
                          <a:miter lim="800000"/>
                          <a:headEnd/>
                          <a:tailEnd/>
                        </a:ln>
                      </wps:spPr>
                      <wps:txbx>
                        <w:txbxContent>
                          <w:p w:rsidR="00130259" w:rsidRPr="00F40E8D" w:rsidRDefault="00130259" w:rsidP="00BD5D5D">
                            <w:pPr>
                              <w:spacing w:line="216" w:lineRule="auto"/>
                              <w:jc w:val="center"/>
                              <w:rPr>
                                <w:sz w:val="16"/>
                                <w:szCs w:val="16"/>
                              </w:rPr>
                            </w:pPr>
                            <w:r w:rsidRPr="00F40E8D">
                              <w:rPr>
                                <w:sz w:val="16"/>
                                <w:szCs w:val="16"/>
                              </w:rPr>
                              <w:t>Име</w:t>
                            </w:r>
                            <w:r>
                              <w:rPr>
                                <w:sz w:val="16"/>
                                <w:szCs w:val="16"/>
                              </w:rPr>
                              <w:t>ются основания для отказа, предусмотренные подразделом 2.9 раздела 2 настоящего Административного регламента</w:t>
                            </w:r>
                            <w:r w:rsidRPr="00F40E8D">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94" o:spid="_x0000_s1030" type="#_x0000_t4" style="position:absolute;left:0;text-align:left;margin-left:44pt;margin-top:14.95pt;width:418.85pt;height:5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">
                <v:textbox>
                  <w:txbxContent>
                    <w:p w:rsidR="00130259" w:rsidRPr="00F40E8D" w:rsidRDefault="00130259" w:rsidP="00BD5D5D">
                      <w:pPr>
                        <w:spacing w:line="216" w:lineRule="auto"/>
                        <w:jc w:val="center"/>
                        <w:rPr>
                          <w:sz w:val="16"/>
                          <w:szCs w:val="16"/>
                        </w:rPr>
                      </w:pPr>
                      <w:r w:rsidRPr="00F40E8D">
                        <w:rPr>
                          <w:sz w:val="16"/>
                          <w:szCs w:val="16"/>
                        </w:rPr>
                        <w:t>Име</w:t>
                      </w:r>
                      <w:r>
                        <w:rPr>
                          <w:sz w:val="16"/>
                          <w:szCs w:val="16"/>
                        </w:rPr>
                        <w:t>ются основания для отказа, предусмотренные подразделом 2.9 раздела 2 настоящего Административного регламента</w:t>
                      </w:r>
                      <w:r w:rsidRPr="00F40E8D">
                        <w:rPr>
                          <w:sz w:val="16"/>
                          <w:szCs w:val="16"/>
                        </w:rPr>
                        <w:t>?</w:t>
                      </w:r>
                    </w:p>
                  </w:txbxContent>
                </v:textbox>
              </v:shape>
            </w:pict>
          </mc:Fallback>
        </mc:AlternateContent>
      </w:r>
    </w:p>
    <w:p w:rsidR="00BD5D5D" w:rsidRPr="0003024C" w:rsidRDefault="00BD5D5D" w:rsidP="00BD5D5D">
      <w:pPr>
        <w:pStyle w:val="a8"/>
      </w:pPr>
    </w:p>
    <w:p w:rsidR="00BD5D5D" w:rsidRPr="0003024C" w:rsidRDefault="00BD5D5D" w:rsidP="00BD5D5D">
      <w:pPr>
        <w:pStyle w:val="a8"/>
      </w:pPr>
      <w:r>
        <w:rPr>
          <w:noProof/>
        </w:rPr>
        <mc:AlternateContent>
          <mc:Choice Requires="wps">
            <w:drawing>
              <wp:anchor distT="0" distB="0" distL="114300" distR="114300" simplePos="0" relativeHeight="251688960" behindDoc="0" locked="0" layoutInCell="1" allowOverlap="1">
                <wp:simplePos x="0" y="0"/>
                <wp:positionH relativeFrom="column">
                  <wp:posOffset>5876925</wp:posOffset>
                </wp:positionH>
                <wp:positionV relativeFrom="paragraph">
                  <wp:posOffset>114300</wp:posOffset>
                </wp:positionV>
                <wp:extent cx="0" cy="382270"/>
                <wp:effectExtent l="57150" t="9525" r="57150" b="17780"/>
                <wp:wrapNone/>
                <wp:docPr id="193"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3" o:spid="_x0000_s1026" type="#_x0000_t32" style="position:absolute;margin-left:462.75pt;margin-top:9pt;width:0;height:3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KQYwIAAHk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">
                <v:stroke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558800</wp:posOffset>
                </wp:positionH>
                <wp:positionV relativeFrom="paragraph">
                  <wp:posOffset>114300</wp:posOffset>
                </wp:positionV>
                <wp:extent cx="0" cy="382270"/>
                <wp:effectExtent l="53975" t="9525" r="60325" b="1778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2" o:spid="_x0000_s1026" type="#_x0000_t32" style="position:absolute;margin-left:44pt;margin-top:9pt;width:0;height:30.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72576" behindDoc="0" locked="0" layoutInCell="1" allowOverlap="1">
                <wp:simplePos x="0" y="0"/>
                <wp:positionH relativeFrom="column">
                  <wp:posOffset>5313680</wp:posOffset>
                </wp:positionH>
                <wp:positionV relativeFrom="paragraph">
                  <wp:posOffset>23495</wp:posOffset>
                </wp:positionV>
                <wp:extent cx="426085" cy="228600"/>
                <wp:effectExtent l="0" t="4445" r="3810" b="0"/>
                <wp:wrapNone/>
                <wp:docPr id="191" name="Поле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259" w:rsidRDefault="00130259" w:rsidP="00BD5D5D">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1" o:spid="_x0000_s1031" type="#_x0000_t202" style="position:absolute;left:0;text-align:left;margin-left:418.4pt;margin-top:1.85pt;width:33.5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" stroked="f">
                <v:textbox>
                  <w:txbxContent>
                    <w:p w:rsidR="00130259" w:rsidRDefault="00130259" w:rsidP="00BD5D5D">
                      <w:r>
                        <w:t>Нет</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690245</wp:posOffset>
                </wp:positionH>
                <wp:positionV relativeFrom="paragraph">
                  <wp:posOffset>23495</wp:posOffset>
                </wp:positionV>
                <wp:extent cx="421640" cy="228600"/>
                <wp:effectExtent l="4445" t="4445" r="2540" b="0"/>
                <wp:wrapNone/>
                <wp:docPr id="190" name="Поле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259" w:rsidRDefault="00130259" w:rsidP="00BD5D5D">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0" o:spid="_x0000_s1032" type="#_x0000_t202" style="position:absolute;left:0;text-align:left;margin-left:54.35pt;margin-top:1.85pt;width:33.2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" stroked="f">
                <v:textbox>
                  <w:txbxContent>
                    <w:p w:rsidR="00130259" w:rsidRDefault="00130259" w:rsidP="00BD5D5D">
                      <w:r>
                        <w:t>Да</w:t>
                      </w:r>
                    </w:p>
                  </w:txbxContent>
                </v:textbox>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709440" behindDoc="0" locked="0" layoutInCell="1" allowOverlap="1">
                <wp:simplePos x="0" y="0"/>
                <wp:positionH relativeFrom="column">
                  <wp:posOffset>5878195</wp:posOffset>
                </wp:positionH>
                <wp:positionV relativeFrom="paragraph">
                  <wp:posOffset>212725</wp:posOffset>
                </wp:positionV>
                <wp:extent cx="777875" cy="0"/>
                <wp:effectExtent l="20320" t="60325" r="11430" b="53975"/>
                <wp:wrapNone/>
                <wp:docPr id="189" name="Прямая со стрелкой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9" o:spid="_x0000_s1026" type="#_x0000_t32" style="position:absolute;margin-left:462.85pt;margin-top:16.75pt;width:61.25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">
                <v:stroke endarrow="block"/>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6656070</wp:posOffset>
                </wp:positionH>
                <wp:positionV relativeFrom="paragraph">
                  <wp:posOffset>212725</wp:posOffset>
                </wp:positionV>
                <wp:extent cx="0" cy="2176145"/>
                <wp:effectExtent l="7620" t="12700" r="11430" b="11430"/>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6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8" o:spid="_x0000_s1026" type="#_x0000_t32" style="position:absolute;margin-left:524.1pt;margin-top:16.75pt;width:0;height:171.3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"/>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-281305</wp:posOffset>
                </wp:positionH>
                <wp:positionV relativeFrom="paragraph">
                  <wp:posOffset>212725</wp:posOffset>
                </wp:positionV>
                <wp:extent cx="0" cy="2214245"/>
                <wp:effectExtent l="13970" t="12700" r="5080" b="11430"/>
                <wp:wrapNone/>
                <wp:docPr id="187" name="Прямая со стрелкой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4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7" o:spid="_x0000_s1026" type="#_x0000_t32" style="position:absolute;margin-left:-22.15pt;margin-top:16.75pt;width:0;height:17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"/>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-281305</wp:posOffset>
                </wp:positionH>
                <wp:positionV relativeFrom="paragraph">
                  <wp:posOffset>212725</wp:posOffset>
                </wp:positionV>
                <wp:extent cx="840105" cy="0"/>
                <wp:effectExtent l="13970" t="60325" r="22225" b="53975"/>
                <wp:wrapNone/>
                <wp:docPr id="186" name="Прямая со стрелкой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1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6" o:spid="_x0000_s1026" type="#_x0000_t32" style="position:absolute;margin-left:-22.15pt;margin-top:16.75pt;width:66.1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3818890</wp:posOffset>
                </wp:positionH>
                <wp:positionV relativeFrom="paragraph">
                  <wp:posOffset>52070</wp:posOffset>
                </wp:positionV>
                <wp:extent cx="2059305" cy="351155"/>
                <wp:effectExtent l="8890" t="13970" r="8255" b="6350"/>
                <wp:wrapNone/>
                <wp:docPr id="185" name="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351155"/>
                        </a:xfrm>
                        <a:prstGeom prst="rect">
                          <a:avLst/>
                        </a:prstGeom>
                        <a:solidFill>
                          <a:srgbClr val="FFFFFF"/>
                        </a:solidFill>
                        <a:ln w="9525">
                          <a:solidFill>
                            <a:srgbClr val="000000"/>
                          </a:solidFill>
                          <a:miter lim="800000"/>
                          <a:headEnd/>
                          <a:tailEnd/>
                        </a:ln>
                      </wps:spPr>
                      <wps:txbx>
                        <w:txbxContent>
                          <w:p w:rsidR="00130259" w:rsidRDefault="00130259" w:rsidP="00BD5D5D">
                            <w:pPr>
                              <w:spacing w:line="20" w:lineRule="atLeast"/>
                              <w:jc w:val="center"/>
                            </w:pPr>
                            <w:r w:rsidRPr="00F40E8D">
                              <w:rPr>
                                <w:sz w:val="16"/>
                                <w:szCs w:val="16"/>
                              </w:rPr>
                              <w:t>Подготовка проекта реш</w:t>
                            </w:r>
                            <w:r>
                              <w:rPr>
                                <w:sz w:val="16"/>
                                <w:szCs w:val="16"/>
                              </w:rPr>
                              <w:t>ения о предоставлении муниципальной</w:t>
                            </w:r>
                            <w:r w:rsidRPr="00F40E8D">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5" o:spid="_x0000_s1033" style="position:absolute;left:0;text-align:left;margin-left:300.7pt;margin-top:4.1pt;width:162.15pt;height:2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">
                <v:textbox>
                  <w:txbxContent>
                    <w:p w:rsidR="00130259" w:rsidRDefault="00130259" w:rsidP="00BD5D5D">
                      <w:pPr>
                        <w:spacing w:line="20" w:lineRule="atLeast"/>
                        <w:jc w:val="center"/>
                      </w:pPr>
                      <w:r w:rsidRPr="00F40E8D">
                        <w:rPr>
                          <w:sz w:val="16"/>
                          <w:szCs w:val="16"/>
                        </w:rPr>
                        <w:t>Подготовка проекта реш</w:t>
                      </w:r>
                      <w:r>
                        <w:rPr>
                          <w:sz w:val="16"/>
                          <w:szCs w:val="16"/>
                        </w:rPr>
                        <w:t>ения о предоставлении муниципальной</w:t>
                      </w:r>
                      <w:r w:rsidRPr="00F40E8D">
                        <w:rPr>
                          <w:sz w:val="16"/>
                          <w:szCs w:val="16"/>
                        </w:rPr>
                        <w:t xml:space="preserve"> услуги</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558800</wp:posOffset>
                </wp:positionH>
                <wp:positionV relativeFrom="paragraph">
                  <wp:posOffset>52070</wp:posOffset>
                </wp:positionV>
                <wp:extent cx="2059305" cy="351155"/>
                <wp:effectExtent l="6350" t="13970" r="10795" b="6350"/>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351155"/>
                        </a:xfrm>
                        <a:prstGeom prst="rect">
                          <a:avLst/>
                        </a:prstGeom>
                        <a:solidFill>
                          <a:srgbClr val="FFFFFF"/>
                        </a:solidFill>
                        <a:ln w="9525">
                          <a:solidFill>
                            <a:srgbClr val="000000"/>
                          </a:solidFill>
                          <a:miter lim="800000"/>
                          <a:headEnd/>
                          <a:tailEnd/>
                        </a:ln>
                      </wps:spPr>
                      <wps:txbx>
                        <w:txbxContent>
                          <w:p w:rsidR="00130259" w:rsidRDefault="00130259" w:rsidP="00BD5D5D">
                            <w:pPr>
                              <w:spacing w:line="20" w:lineRule="atLeast"/>
                              <w:jc w:val="center"/>
                            </w:pPr>
                            <w:r w:rsidRPr="00F40E8D">
                              <w:rPr>
                                <w:sz w:val="16"/>
                                <w:szCs w:val="16"/>
                              </w:rPr>
                              <w:t>Подготовка проекта реш</w:t>
                            </w:r>
                            <w:r>
                              <w:rPr>
                                <w:sz w:val="16"/>
                                <w:szCs w:val="16"/>
                              </w:rPr>
                              <w:t xml:space="preserve">ения об отказе в </w:t>
                            </w:r>
                            <w:r w:rsidRPr="00F40E8D">
                              <w:rPr>
                                <w:sz w:val="16"/>
                                <w:szCs w:val="16"/>
                              </w:rPr>
                              <w:t xml:space="preserve">предоставлении </w:t>
                            </w:r>
                            <w:r>
                              <w:rPr>
                                <w:sz w:val="16"/>
                                <w:szCs w:val="16"/>
                              </w:rPr>
                              <w:t>муниципальной</w:t>
                            </w:r>
                            <w:r w:rsidRPr="00F40E8D">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4" o:spid="_x0000_s1034" style="position:absolute;left:0;text-align:left;margin-left:44pt;margin-top:4.1pt;width:162.15pt;height:2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">
                <v:textbox>
                  <w:txbxContent>
                    <w:p w:rsidR="00130259" w:rsidRDefault="00130259" w:rsidP="00BD5D5D">
                      <w:pPr>
                        <w:spacing w:line="20" w:lineRule="atLeast"/>
                        <w:jc w:val="center"/>
                      </w:pPr>
                      <w:r w:rsidRPr="00F40E8D">
                        <w:rPr>
                          <w:sz w:val="16"/>
                          <w:szCs w:val="16"/>
                        </w:rPr>
                        <w:t>Подготовка проекта реш</w:t>
                      </w:r>
                      <w:r>
                        <w:rPr>
                          <w:sz w:val="16"/>
                          <w:szCs w:val="16"/>
                        </w:rPr>
                        <w:t xml:space="preserve">ения об отказе в </w:t>
                      </w:r>
                      <w:r w:rsidRPr="00F40E8D">
                        <w:rPr>
                          <w:sz w:val="16"/>
                          <w:szCs w:val="16"/>
                        </w:rPr>
                        <w:t xml:space="preserve">предоставлении </w:t>
                      </w:r>
                      <w:r>
                        <w:rPr>
                          <w:sz w:val="16"/>
                          <w:szCs w:val="16"/>
                        </w:rPr>
                        <w:t>муниципальной</w:t>
                      </w:r>
                      <w:r w:rsidRPr="00F40E8D">
                        <w:rPr>
                          <w:sz w:val="16"/>
                          <w:szCs w:val="16"/>
                        </w:rPr>
                        <w:t xml:space="preserve"> услуги</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1432560</wp:posOffset>
                </wp:positionH>
                <wp:positionV relativeFrom="paragraph">
                  <wp:posOffset>1315085</wp:posOffset>
                </wp:positionV>
                <wp:extent cx="0" cy="228600"/>
                <wp:effectExtent l="60960" t="10160" r="53340" b="18415"/>
                <wp:wrapNone/>
                <wp:docPr id="183"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pt,103.55pt" to="112.8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H+ZA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">
                <v:stroke endarrow="block"/>
              </v:lin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93056" behindDoc="0" locked="0" layoutInCell="1" allowOverlap="1">
                <wp:simplePos x="0" y="0"/>
                <wp:positionH relativeFrom="column">
                  <wp:posOffset>4888230</wp:posOffset>
                </wp:positionH>
                <wp:positionV relativeFrom="paragraph">
                  <wp:posOffset>181610</wp:posOffset>
                </wp:positionV>
                <wp:extent cx="6350" cy="169545"/>
                <wp:effectExtent l="59055" t="10160" r="48895" b="20320"/>
                <wp:wrapNone/>
                <wp:docPr id="182" name="Прямая со стрелкой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2" o:spid="_x0000_s1026" type="#_x0000_t32" style="position:absolute;margin-left:384.9pt;margin-top:14.3pt;width:.5pt;height:13.3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">
                <v:stroke endarrow="block"/>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1565910</wp:posOffset>
                </wp:positionH>
                <wp:positionV relativeFrom="paragraph">
                  <wp:posOffset>181610</wp:posOffset>
                </wp:positionV>
                <wp:extent cx="0" cy="168275"/>
                <wp:effectExtent l="60960" t="10160" r="53340" b="21590"/>
                <wp:wrapNone/>
                <wp:docPr id="181" name="Прямая со стрелкой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1" o:spid="_x0000_s1026" type="#_x0000_t32" style="position:absolute;margin-left:123.3pt;margin-top:14.3pt;width:0;height:1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91008" behindDoc="0" locked="0" layoutInCell="1" allowOverlap="1">
                <wp:simplePos x="0" y="0"/>
                <wp:positionH relativeFrom="column">
                  <wp:posOffset>3326130</wp:posOffset>
                </wp:positionH>
                <wp:positionV relativeFrom="paragraph">
                  <wp:posOffset>128905</wp:posOffset>
                </wp:positionV>
                <wp:extent cx="3131185" cy="1152525"/>
                <wp:effectExtent l="20955" t="14605" r="19685" b="13970"/>
                <wp:wrapNone/>
                <wp:docPr id="180" name="Ромб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185" cy="1152525"/>
                        </a:xfrm>
                        <a:prstGeom prst="diamond">
                          <a:avLst/>
                        </a:prstGeom>
                        <a:solidFill>
                          <a:srgbClr val="FFFFFF"/>
                        </a:solidFill>
                        <a:ln w="9525">
                          <a:solidFill>
                            <a:srgbClr val="000000"/>
                          </a:solidFill>
                          <a:miter lim="800000"/>
                          <a:headEnd/>
                          <a:tailEnd/>
                        </a:ln>
                      </wps:spPr>
                      <wps:txbx>
                        <w:txbxContent>
                          <w:p w:rsidR="00130259" w:rsidRPr="00547F12" w:rsidRDefault="00130259" w:rsidP="00BD5D5D">
                            <w:pPr>
                              <w:widowControl w:val="0"/>
                              <w:spacing w:line="216" w:lineRule="auto"/>
                              <w:jc w:val="center"/>
                              <w:rPr>
                                <w:sz w:val="16"/>
                                <w:szCs w:val="16"/>
                              </w:rPr>
                            </w:pPr>
                            <w:r w:rsidRPr="00547F12">
                              <w:rPr>
                                <w:sz w:val="16"/>
                                <w:szCs w:val="16"/>
                              </w:rPr>
                              <w:t xml:space="preserve">Проект решения </w:t>
                            </w:r>
                            <w:r>
                              <w:rPr>
                                <w:sz w:val="16"/>
                                <w:szCs w:val="16"/>
                              </w:rPr>
                              <w:t>о</w:t>
                            </w:r>
                            <w:r w:rsidRPr="00547F12">
                              <w:rPr>
                                <w:sz w:val="16"/>
                                <w:szCs w:val="16"/>
                              </w:rPr>
                              <w:t xml:space="preserve"> продлении срока действия разрешения на строительство соответствует федеральному и областному законодательству</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80" o:spid="_x0000_s1035" type="#_x0000_t4" style="position:absolute;left:0;text-align:left;margin-left:261.9pt;margin-top:10.15pt;width:246.55pt;height:9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">
                <v:textbox>
                  <w:txbxContent>
                    <w:p w:rsidR="00130259" w:rsidRPr="00547F12" w:rsidRDefault="00130259" w:rsidP="00BD5D5D">
                      <w:pPr>
                        <w:widowControl w:val="0"/>
                        <w:spacing w:line="216" w:lineRule="auto"/>
                        <w:jc w:val="center"/>
                        <w:rPr>
                          <w:sz w:val="16"/>
                          <w:szCs w:val="16"/>
                        </w:rPr>
                      </w:pPr>
                      <w:r w:rsidRPr="00547F12">
                        <w:rPr>
                          <w:sz w:val="16"/>
                          <w:szCs w:val="16"/>
                        </w:rPr>
                        <w:t xml:space="preserve">Проект решения </w:t>
                      </w:r>
                      <w:r>
                        <w:rPr>
                          <w:sz w:val="16"/>
                          <w:szCs w:val="16"/>
                        </w:rPr>
                        <w:t>о</w:t>
                      </w:r>
                      <w:r w:rsidRPr="00547F12">
                        <w:rPr>
                          <w:sz w:val="16"/>
                          <w:szCs w:val="16"/>
                        </w:rPr>
                        <w:t xml:space="preserve"> продлении срока действия разрешения на строительство соответствует федеральному и областному законодательству</w:t>
                      </w:r>
                      <w:r>
                        <w:rPr>
                          <w:sz w:val="16"/>
                          <w:szCs w:val="16"/>
                        </w:rPr>
                        <w:t>?</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11430</wp:posOffset>
                </wp:positionH>
                <wp:positionV relativeFrom="paragraph">
                  <wp:posOffset>127635</wp:posOffset>
                </wp:positionV>
                <wp:extent cx="3131185" cy="1152525"/>
                <wp:effectExtent l="20955" t="13335" r="19685" b="5715"/>
                <wp:wrapNone/>
                <wp:docPr id="179" name="Ромб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185" cy="1152525"/>
                        </a:xfrm>
                        <a:prstGeom prst="diamond">
                          <a:avLst/>
                        </a:prstGeom>
                        <a:solidFill>
                          <a:srgbClr val="FFFFFF"/>
                        </a:solidFill>
                        <a:ln w="9525">
                          <a:solidFill>
                            <a:srgbClr val="000000"/>
                          </a:solidFill>
                          <a:miter lim="800000"/>
                          <a:headEnd/>
                          <a:tailEnd/>
                        </a:ln>
                      </wps:spPr>
                      <wps:txbx>
                        <w:txbxContent>
                          <w:p w:rsidR="00130259" w:rsidRPr="008E3C12" w:rsidRDefault="00130259" w:rsidP="00BD5D5D">
                            <w:pPr>
                              <w:widowControl w:val="0"/>
                              <w:spacing w:line="216" w:lineRule="auto"/>
                              <w:jc w:val="center"/>
                              <w:rPr>
                                <w:sz w:val="16"/>
                                <w:szCs w:val="16"/>
                              </w:rPr>
                            </w:pPr>
                            <w:r w:rsidRPr="008E3C12">
                              <w:rPr>
                                <w:sz w:val="16"/>
                                <w:szCs w:val="16"/>
                              </w:rPr>
                              <w:t>Проект решения об отказе в продлении срока действия разрешения на строительство соответствует федеральному и областному законодательству</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79" o:spid="_x0000_s1036" type="#_x0000_t4" style="position:absolute;left:0;text-align:left;margin-left:.9pt;margin-top:10.05pt;width:246.55pt;height:9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">
                <v:textbox>
                  <w:txbxContent>
                    <w:p w:rsidR="00130259" w:rsidRPr="008E3C12" w:rsidRDefault="00130259" w:rsidP="00BD5D5D">
                      <w:pPr>
                        <w:widowControl w:val="0"/>
                        <w:spacing w:line="216" w:lineRule="auto"/>
                        <w:jc w:val="center"/>
                        <w:rPr>
                          <w:sz w:val="16"/>
                          <w:szCs w:val="16"/>
                        </w:rPr>
                      </w:pPr>
                      <w:r w:rsidRPr="008E3C12">
                        <w:rPr>
                          <w:sz w:val="16"/>
                          <w:szCs w:val="16"/>
                        </w:rPr>
                        <w:t>Проект решения об отказе в продлении срока действия разрешения на строительство соответствует федеральному и областному законодательству</w:t>
                      </w:r>
                      <w:r>
                        <w:rPr>
                          <w:sz w:val="16"/>
                          <w:szCs w:val="16"/>
                        </w:rPr>
                        <w:t>?</w:t>
                      </w:r>
                    </w:p>
                  </w:txbxContent>
                </v:textbox>
              </v:shape>
            </w:pict>
          </mc:Fallback>
        </mc:AlternateContent>
      </w:r>
    </w:p>
    <w:p w:rsidR="00BD5D5D" w:rsidRPr="0003024C" w:rsidRDefault="00BD5D5D" w:rsidP="00BD5D5D">
      <w:pPr>
        <w:pStyle w:val="a8"/>
      </w:pPr>
    </w:p>
    <w:p w:rsidR="00BD5D5D" w:rsidRDefault="00BD5D5D" w:rsidP="00BD5D5D">
      <w:pPr>
        <w:pStyle w:val="a8"/>
      </w:pPr>
    </w:p>
    <w:p w:rsidR="00BD5D5D" w:rsidRDefault="00BD5D5D" w:rsidP="00BD5D5D">
      <w:pPr>
        <w:pStyle w:val="a8"/>
      </w:pPr>
      <w:r>
        <w:rPr>
          <w:noProof/>
        </w:rPr>
        <mc:AlternateContent>
          <mc:Choice Requires="wps">
            <w:drawing>
              <wp:anchor distT="0" distB="0" distL="114300" distR="114300" simplePos="0" relativeHeight="251692032" behindDoc="0" locked="0" layoutInCell="1" allowOverlap="1">
                <wp:simplePos x="0" y="0"/>
                <wp:positionH relativeFrom="column">
                  <wp:posOffset>6457315</wp:posOffset>
                </wp:positionH>
                <wp:positionV relativeFrom="paragraph">
                  <wp:posOffset>50165</wp:posOffset>
                </wp:positionV>
                <wp:extent cx="0" cy="713105"/>
                <wp:effectExtent l="56515" t="12065" r="57785" b="17780"/>
                <wp:wrapNone/>
                <wp:docPr id="178" name="Прямая со стрелкой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3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8" o:spid="_x0000_s1026" type="#_x0000_t32" style="position:absolute;margin-left:508.45pt;margin-top:3.95pt;width:0;height:56.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">
                <v:stroke endarrow="block"/>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24765</wp:posOffset>
                </wp:positionH>
                <wp:positionV relativeFrom="paragraph">
                  <wp:posOffset>50165</wp:posOffset>
                </wp:positionV>
                <wp:extent cx="0" cy="713105"/>
                <wp:effectExtent l="53340" t="12065" r="60960" b="17780"/>
                <wp:wrapNone/>
                <wp:docPr id="177" name="Прямая со стрелкой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3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7" o:spid="_x0000_s1026" type="#_x0000_t32" style="position:absolute;margin-left:1.95pt;margin-top:3.95pt;width:0;height:5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">
                <v:stroke endarrow="block"/>
              </v:shape>
            </w:pict>
          </mc:Fallback>
        </mc:AlternateContent>
      </w:r>
    </w:p>
    <w:p w:rsidR="00BD5D5D" w:rsidRDefault="00BD5D5D" w:rsidP="00BD5D5D">
      <w:pPr>
        <w:pStyle w:val="a8"/>
      </w:pPr>
      <w:r>
        <w:rPr>
          <w:noProof/>
        </w:rPr>
        <mc:AlternateContent>
          <mc:Choice Requires="wps">
            <w:drawing>
              <wp:anchor distT="0" distB="0" distL="114300" distR="114300" simplePos="0" relativeHeight="251694080" behindDoc="0" locked="0" layoutInCell="1" allowOverlap="1">
                <wp:simplePos x="0" y="0"/>
                <wp:positionH relativeFrom="column">
                  <wp:posOffset>5918200</wp:posOffset>
                </wp:positionH>
                <wp:positionV relativeFrom="paragraph">
                  <wp:posOffset>163830</wp:posOffset>
                </wp:positionV>
                <wp:extent cx="426085" cy="228600"/>
                <wp:effectExtent l="3175" t="1905" r="0" b="0"/>
                <wp:wrapNone/>
                <wp:docPr id="176" name="Поле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259" w:rsidRDefault="00130259" w:rsidP="00BD5D5D">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6" o:spid="_x0000_s1037" type="#_x0000_t202" style="position:absolute;left:0;text-align:left;margin-left:466pt;margin-top:12.9pt;width:33.5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" stroked="f">
                <v:textbox>
                  <w:txbxContent>
                    <w:p w:rsidR="00130259" w:rsidRDefault="00130259" w:rsidP="00BD5D5D">
                      <w:r>
                        <w:t>Нет</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132715</wp:posOffset>
                </wp:positionH>
                <wp:positionV relativeFrom="paragraph">
                  <wp:posOffset>162560</wp:posOffset>
                </wp:positionV>
                <wp:extent cx="426085" cy="228600"/>
                <wp:effectExtent l="0" t="635" r="3175" b="0"/>
                <wp:wrapNone/>
                <wp:docPr id="175" name="Поле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259" w:rsidRDefault="00130259" w:rsidP="00BD5D5D">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5" o:spid="_x0000_s1038" type="#_x0000_t202" style="position:absolute;left:0;text-align:left;margin-left:10.45pt;margin-top:12.8pt;width:33.5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" stroked="f">
                <v:textbox>
                  <w:txbxContent>
                    <w:p w:rsidR="00130259" w:rsidRDefault="00130259" w:rsidP="00BD5D5D">
                      <w:r>
                        <w:t>Нет</w:t>
                      </w:r>
                    </w:p>
                  </w:txbxContent>
                </v:textbox>
              </v:shape>
            </w:pict>
          </mc:Fallback>
        </mc:AlternateContent>
      </w:r>
    </w:p>
    <w:p w:rsidR="00BD5D5D" w:rsidRDefault="00BD5D5D" w:rsidP="00BD5D5D">
      <w:pPr>
        <w:pStyle w:val="a8"/>
      </w:pPr>
      <w:r>
        <w:rPr>
          <w:noProof/>
        </w:rPr>
        <mc:AlternateContent>
          <mc:Choice Requires="wps">
            <w:drawing>
              <wp:anchor distT="0" distB="0" distL="114300" distR="114300" simplePos="0" relativeHeight="251699200" behindDoc="0" locked="0" layoutInCell="1" allowOverlap="1">
                <wp:simplePos x="0" y="0"/>
                <wp:positionH relativeFrom="column">
                  <wp:posOffset>4888230</wp:posOffset>
                </wp:positionH>
                <wp:positionV relativeFrom="paragraph">
                  <wp:posOffset>168910</wp:posOffset>
                </wp:positionV>
                <wp:extent cx="0" cy="1349375"/>
                <wp:effectExtent l="59055" t="6985" r="55245" b="15240"/>
                <wp:wrapNone/>
                <wp:docPr id="174"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9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4" o:spid="_x0000_s1026" type="#_x0000_t32" style="position:absolute;margin-left:384.9pt;margin-top:13.3pt;width:0;height:10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1565910</wp:posOffset>
                </wp:positionH>
                <wp:positionV relativeFrom="paragraph">
                  <wp:posOffset>170180</wp:posOffset>
                </wp:positionV>
                <wp:extent cx="0" cy="1349375"/>
                <wp:effectExtent l="60960" t="8255" r="53340" b="23495"/>
                <wp:wrapNone/>
                <wp:docPr id="173" name="Прямая со стрелкой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9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3" o:spid="_x0000_s1026" type="#_x0000_t32" style="position:absolute;margin-left:123.3pt;margin-top:13.4pt;width:0;height:10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89984" behindDoc="0" locked="0" layoutInCell="1" allowOverlap="1">
                <wp:simplePos x="0" y="0"/>
                <wp:positionH relativeFrom="column">
                  <wp:posOffset>5227320</wp:posOffset>
                </wp:positionH>
                <wp:positionV relativeFrom="paragraph">
                  <wp:posOffset>96520</wp:posOffset>
                </wp:positionV>
                <wp:extent cx="1229995" cy="1048385"/>
                <wp:effectExtent l="7620" t="10795" r="10160" b="7620"/>
                <wp:wrapNone/>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1048385"/>
                        </a:xfrm>
                        <a:prstGeom prst="rect">
                          <a:avLst/>
                        </a:prstGeom>
                        <a:solidFill>
                          <a:srgbClr val="FFFFFF"/>
                        </a:solidFill>
                        <a:ln w="9525">
                          <a:solidFill>
                            <a:srgbClr val="000000"/>
                          </a:solidFill>
                          <a:miter lim="800000"/>
                          <a:headEnd/>
                          <a:tailEnd/>
                        </a:ln>
                      </wps:spPr>
                      <wps:txbx>
                        <w:txbxContent>
                          <w:p w:rsidR="00130259" w:rsidRPr="0041519F" w:rsidRDefault="00130259" w:rsidP="00BD5D5D">
                            <w:pPr>
                              <w:spacing w:line="16" w:lineRule="atLeast"/>
                              <w:jc w:val="center"/>
                              <w:rPr>
                                <w:sz w:val="16"/>
                                <w:szCs w:val="16"/>
                              </w:rPr>
                            </w:pPr>
                            <w:r w:rsidRPr="0041519F">
                              <w:rPr>
                                <w:sz w:val="16"/>
                                <w:szCs w:val="16"/>
                              </w:rPr>
                              <w:t xml:space="preserve">Приведение решения </w:t>
                            </w:r>
                            <w:r>
                              <w:rPr>
                                <w:sz w:val="16"/>
                                <w:szCs w:val="16"/>
                              </w:rPr>
                              <w:t>о</w:t>
                            </w:r>
                            <w:r w:rsidRPr="0041519F">
                              <w:rPr>
                                <w:sz w:val="16"/>
                                <w:szCs w:val="16"/>
                              </w:rPr>
                              <w:t xml:space="preserve">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2" o:spid="_x0000_s1039" style="position:absolute;left:0;text-align:left;margin-left:411.6pt;margin-top:7.6pt;width:96.85pt;height:8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">
                <v:textbox>
                  <w:txbxContent>
                    <w:p w:rsidR="00130259" w:rsidRPr="0041519F" w:rsidRDefault="00130259" w:rsidP="00BD5D5D">
                      <w:pPr>
                        <w:spacing w:line="16" w:lineRule="atLeast"/>
                        <w:jc w:val="center"/>
                        <w:rPr>
                          <w:sz w:val="16"/>
                          <w:szCs w:val="16"/>
                        </w:rPr>
                      </w:pPr>
                      <w:r w:rsidRPr="0041519F">
                        <w:rPr>
                          <w:sz w:val="16"/>
                          <w:szCs w:val="16"/>
                        </w:rPr>
                        <w:t xml:space="preserve">Приведение решения </w:t>
                      </w:r>
                      <w:r>
                        <w:rPr>
                          <w:sz w:val="16"/>
                          <w:szCs w:val="16"/>
                        </w:rPr>
                        <w:t>о</w:t>
                      </w:r>
                      <w:r w:rsidRPr="0041519F">
                        <w:rPr>
                          <w:sz w:val="16"/>
                          <w:szCs w:val="16"/>
                        </w:rPr>
                        <w:t xml:space="preserve">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24765</wp:posOffset>
                </wp:positionH>
                <wp:positionV relativeFrom="paragraph">
                  <wp:posOffset>96520</wp:posOffset>
                </wp:positionV>
                <wp:extent cx="1229995" cy="1048385"/>
                <wp:effectExtent l="5715" t="10795" r="12065" b="7620"/>
                <wp:wrapNone/>
                <wp:docPr id="171" name="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1048385"/>
                        </a:xfrm>
                        <a:prstGeom prst="rect">
                          <a:avLst/>
                        </a:prstGeom>
                        <a:solidFill>
                          <a:srgbClr val="FFFFFF"/>
                        </a:solidFill>
                        <a:ln w="9525">
                          <a:solidFill>
                            <a:srgbClr val="000000"/>
                          </a:solidFill>
                          <a:miter lim="800000"/>
                          <a:headEnd/>
                          <a:tailEnd/>
                        </a:ln>
                      </wps:spPr>
                      <wps:txbx>
                        <w:txbxContent>
                          <w:p w:rsidR="00130259" w:rsidRPr="0041519F" w:rsidRDefault="00130259" w:rsidP="00BD5D5D">
                            <w:pPr>
                              <w:spacing w:line="16" w:lineRule="atLeast"/>
                              <w:jc w:val="center"/>
                              <w:rPr>
                                <w:sz w:val="16"/>
                                <w:szCs w:val="16"/>
                              </w:rPr>
                            </w:pPr>
                            <w:r w:rsidRPr="0041519F">
                              <w:rPr>
                                <w:sz w:val="16"/>
                                <w:szCs w:val="16"/>
                              </w:rPr>
                              <w:t xml:space="preserve">Приведение решения об отказе в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1" o:spid="_x0000_s1040" style="position:absolute;left:0;text-align:left;margin-left:1.95pt;margin-top:7.6pt;width:96.85pt;height:8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">
                <v:textbox>
                  <w:txbxContent>
                    <w:p w:rsidR="00130259" w:rsidRPr="0041519F" w:rsidRDefault="00130259" w:rsidP="00BD5D5D">
                      <w:pPr>
                        <w:spacing w:line="16" w:lineRule="atLeast"/>
                        <w:jc w:val="center"/>
                        <w:rPr>
                          <w:sz w:val="16"/>
                          <w:szCs w:val="16"/>
                        </w:rPr>
                      </w:pPr>
                      <w:r w:rsidRPr="0041519F">
                        <w:rPr>
                          <w:sz w:val="16"/>
                          <w:szCs w:val="16"/>
                        </w:rPr>
                        <w:t xml:space="preserve">Приведение решения </w:t>
                      </w:r>
                      <w:proofErr w:type="gramStart"/>
                      <w:r w:rsidRPr="0041519F">
                        <w:rPr>
                          <w:sz w:val="16"/>
                          <w:szCs w:val="16"/>
                        </w:rPr>
                        <w:t xml:space="preserve">об отказе в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roofErr w:type="gramEnd"/>
                    </w:p>
                  </w:txbxContent>
                </v:textbox>
              </v:rect>
            </w:pict>
          </mc:Fallback>
        </mc:AlternateContent>
      </w:r>
    </w:p>
    <w:p w:rsidR="00BD5D5D" w:rsidRPr="0003024C" w:rsidRDefault="00BD5D5D" w:rsidP="00BD5D5D">
      <w:pPr>
        <w:pStyle w:val="a8"/>
      </w:pPr>
    </w:p>
    <w:p w:rsidR="00BD5D5D" w:rsidRPr="0003024C" w:rsidRDefault="00BD5D5D" w:rsidP="00BD5D5D">
      <w:pPr>
        <w:pStyle w:val="a8"/>
      </w:pPr>
      <w:r>
        <w:rPr>
          <w:noProof/>
        </w:rPr>
        <mc:AlternateContent>
          <mc:Choice Requires="wps">
            <w:drawing>
              <wp:anchor distT="0" distB="0" distL="114300" distR="114300" simplePos="0" relativeHeight="251707392" behindDoc="0" locked="0" layoutInCell="1" allowOverlap="1">
                <wp:simplePos x="0" y="0"/>
                <wp:positionH relativeFrom="column">
                  <wp:posOffset>6457315</wp:posOffset>
                </wp:positionH>
                <wp:positionV relativeFrom="paragraph">
                  <wp:posOffset>167005</wp:posOffset>
                </wp:positionV>
                <wp:extent cx="198755" cy="0"/>
                <wp:effectExtent l="8890" t="5080" r="11430" b="13970"/>
                <wp:wrapNone/>
                <wp:docPr id="170" name="Прямая со стрелкой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0" o:spid="_x0000_s1026" type="#_x0000_t32" style="position:absolute;margin-left:508.45pt;margin-top:13.15pt;width:15.6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"/>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4358005</wp:posOffset>
                </wp:positionH>
                <wp:positionV relativeFrom="paragraph">
                  <wp:posOffset>205105</wp:posOffset>
                </wp:positionV>
                <wp:extent cx="421640" cy="228600"/>
                <wp:effectExtent l="0" t="0" r="1905" b="4445"/>
                <wp:wrapNone/>
                <wp:docPr id="169" name="Поле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259" w:rsidRDefault="00130259" w:rsidP="00BD5D5D">
                            <w:r>
                              <w:t xml:space="preserve">   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9" o:spid="_x0000_s1041" type="#_x0000_t202" style="position:absolute;left:0;text-align:left;margin-left:343.15pt;margin-top:16.15pt;width:33.2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" stroked="f">
                <v:textbox>
                  <w:txbxContent>
                    <w:p w:rsidR="00130259" w:rsidRDefault="00130259" w:rsidP="00BD5D5D">
                      <w:r>
                        <w:t xml:space="preserve">   Да</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-281305</wp:posOffset>
                </wp:positionH>
                <wp:positionV relativeFrom="paragraph">
                  <wp:posOffset>205105</wp:posOffset>
                </wp:positionV>
                <wp:extent cx="306070" cy="0"/>
                <wp:effectExtent l="13970" t="5080" r="13335" b="13970"/>
                <wp:wrapNone/>
                <wp:docPr id="168" name="Прямая со стрелкой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8" o:spid="_x0000_s1026" type="#_x0000_t32" style="position:absolute;margin-left:-22.15pt;margin-top:16.15pt;width:24.1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"/>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78720" behindDoc="0" locked="0" layoutInCell="1" allowOverlap="1">
                <wp:simplePos x="0" y="0"/>
                <wp:positionH relativeFrom="column">
                  <wp:posOffset>1614805</wp:posOffset>
                </wp:positionH>
                <wp:positionV relativeFrom="paragraph">
                  <wp:posOffset>17780</wp:posOffset>
                </wp:positionV>
                <wp:extent cx="421640" cy="228600"/>
                <wp:effectExtent l="0" t="0" r="1905" b="1270"/>
                <wp:wrapNone/>
                <wp:docPr id="167" name="Поле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259" w:rsidRDefault="00130259" w:rsidP="00BD5D5D">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7" o:spid="_x0000_s1042" type="#_x0000_t202" style="position:absolute;left:0;text-align:left;margin-left:127.15pt;margin-top:1.4pt;width:33.2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" stroked="f">
                <v:textbox>
                  <w:txbxContent>
                    <w:p w:rsidR="00130259" w:rsidRDefault="00130259" w:rsidP="00BD5D5D">
                      <w:r>
                        <w:t>Да</w:t>
                      </w:r>
                    </w:p>
                  </w:txbxContent>
                </v:textbox>
              </v:shape>
            </w:pict>
          </mc:Fallback>
        </mc:AlternateContent>
      </w:r>
    </w:p>
    <w:p w:rsidR="00BD5D5D" w:rsidRPr="0003024C" w:rsidRDefault="00BD5D5D" w:rsidP="00BD5D5D">
      <w:pPr>
        <w:pStyle w:val="a8"/>
      </w:pPr>
    </w:p>
    <w:p w:rsidR="00BD5D5D" w:rsidRPr="0003024C" w:rsidRDefault="00BD5D5D" w:rsidP="00BD5D5D">
      <w:pPr>
        <w:pStyle w:val="a8"/>
      </w:pPr>
      <w:r>
        <w:rPr>
          <w:noProof/>
        </w:rPr>
        <mc:AlternateContent>
          <mc:Choice Requires="wps">
            <w:drawing>
              <wp:anchor distT="0" distB="0" distL="114300" distR="114300" simplePos="0" relativeHeight="251665408" behindDoc="0" locked="0" layoutInCell="1" allowOverlap="1">
                <wp:simplePos x="0" y="0"/>
                <wp:positionH relativeFrom="column">
                  <wp:posOffset>327025</wp:posOffset>
                </wp:positionH>
                <wp:positionV relativeFrom="paragraph">
                  <wp:posOffset>186055</wp:posOffset>
                </wp:positionV>
                <wp:extent cx="2495550" cy="342900"/>
                <wp:effectExtent l="12700" t="5080" r="6350" b="13970"/>
                <wp:wrapNone/>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342900"/>
                        </a:xfrm>
                        <a:prstGeom prst="rect">
                          <a:avLst/>
                        </a:prstGeom>
                        <a:solidFill>
                          <a:srgbClr val="FFFFFF"/>
                        </a:solidFill>
                        <a:ln w="9525">
                          <a:solidFill>
                            <a:srgbClr val="000000"/>
                          </a:solidFill>
                          <a:miter lim="800000"/>
                          <a:headEnd/>
                          <a:tailEnd/>
                        </a:ln>
                      </wps:spPr>
                      <wps:txbx>
                        <w:txbxContent>
                          <w:p w:rsidR="00130259" w:rsidRPr="00F40E8D" w:rsidRDefault="00130259" w:rsidP="00BD5D5D">
                            <w:pPr>
                              <w:spacing w:line="20" w:lineRule="atLeast"/>
                              <w:jc w:val="center"/>
                              <w:rPr>
                                <w:sz w:val="16"/>
                                <w:szCs w:val="16"/>
                              </w:rPr>
                            </w:pPr>
                            <w:r w:rsidRPr="00F40E8D">
                              <w:rPr>
                                <w:sz w:val="16"/>
                                <w:szCs w:val="16"/>
                              </w:rPr>
                              <w:t xml:space="preserve">Утверждение решения об отказе в предоставлении </w:t>
                            </w:r>
                            <w:r>
                              <w:rPr>
                                <w:sz w:val="16"/>
                                <w:szCs w:val="16"/>
                              </w:rPr>
                              <w:t>муниципальной</w:t>
                            </w:r>
                            <w:r w:rsidRPr="00F40E8D">
                              <w:rPr>
                                <w:sz w:val="16"/>
                                <w:szCs w:val="16"/>
                              </w:rPr>
                              <w:t xml:space="preserve"> услуги</w:t>
                            </w:r>
                          </w:p>
                          <w:p w:rsidR="00130259" w:rsidRDefault="00130259" w:rsidP="00BD5D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6" o:spid="_x0000_s1043" style="position:absolute;left:0;text-align:left;margin-left:25.75pt;margin-top:14.65pt;width:196.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">
                <v:textbox>
                  <w:txbxContent>
                    <w:p w:rsidR="00130259" w:rsidRPr="00F40E8D" w:rsidRDefault="00130259" w:rsidP="00BD5D5D">
                      <w:pPr>
                        <w:spacing w:line="20" w:lineRule="atLeast"/>
                        <w:jc w:val="center"/>
                        <w:rPr>
                          <w:sz w:val="16"/>
                          <w:szCs w:val="16"/>
                        </w:rPr>
                      </w:pPr>
                      <w:r w:rsidRPr="00F40E8D">
                        <w:rPr>
                          <w:sz w:val="16"/>
                          <w:szCs w:val="16"/>
                        </w:rPr>
                        <w:t xml:space="preserve">Утверждение решения об отказе в предоставлении </w:t>
                      </w:r>
                      <w:r>
                        <w:rPr>
                          <w:sz w:val="16"/>
                          <w:szCs w:val="16"/>
                        </w:rPr>
                        <w:t>муниципальной</w:t>
                      </w:r>
                      <w:r w:rsidRPr="00F40E8D">
                        <w:rPr>
                          <w:sz w:val="16"/>
                          <w:szCs w:val="16"/>
                        </w:rPr>
                        <w:t xml:space="preserve"> услуги</w:t>
                      </w:r>
                    </w:p>
                    <w:p w:rsidR="00130259" w:rsidRDefault="00130259" w:rsidP="00BD5D5D"/>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3753485</wp:posOffset>
                </wp:positionH>
                <wp:positionV relativeFrom="paragraph">
                  <wp:posOffset>186055</wp:posOffset>
                </wp:positionV>
                <wp:extent cx="2286000" cy="342900"/>
                <wp:effectExtent l="10160" t="5080" r="8890" b="13970"/>
                <wp:wrapNone/>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130259" w:rsidRPr="00F40E8D" w:rsidRDefault="00130259" w:rsidP="00BD5D5D">
                            <w:pPr>
                              <w:jc w:val="center"/>
                              <w:rPr>
                                <w:sz w:val="16"/>
                                <w:szCs w:val="16"/>
                              </w:rPr>
                            </w:pPr>
                            <w:r w:rsidRPr="00F40E8D">
                              <w:rPr>
                                <w:sz w:val="16"/>
                                <w:szCs w:val="16"/>
                              </w:rPr>
                              <w:t xml:space="preserve">Утверждение решения о предоставлении </w:t>
                            </w:r>
                            <w:r>
                              <w:rPr>
                                <w:sz w:val="16"/>
                                <w:szCs w:val="16"/>
                              </w:rPr>
                              <w:t>муниципальной</w:t>
                            </w:r>
                            <w:r w:rsidRPr="00F40E8D">
                              <w:rPr>
                                <w:sz w:val="16"/>
                                <w:szCs w:val="16"/>
                              </w:rPr>
                              <w:t xml:space="preserve"> услуги</w:t>
                            </w:r>
                          </w:p>
                          <w:p w:rsidR="00130259" w:rsidRPr="00F40E8D" w:rsidRDefault="00130259" w:rsidP="00BD5D5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5" o:spid="_x0000_s1044" style="position:absolute;left:0;text-align:left;margin-left:295.55pt;margin-top:14.65pt;width:18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">
                <v:textbox>
                  <w:txbxContent>
                    <w:p w:rsidR="00130259" w:rsidRPr="00F40E8D" w:rsidRDefault="00130259" w:rsidP="00BD5D5D">
                      <w:pPr>
                        <w:jc w:val="center"/>
                        <w:rPr>
                          <w:sz w:val="16"/>
                          <w:szCs w:val="16"/>
                        </w:rPr>
                      </w:pPr>
                      <w:r w:rsidRPr="00F40E8D">
                        <w:rPr>
                          <w:sz w:val="16"/>
                          <w:szCs w:val="16"/>
                        </w:rPr>
                        <w:t xml:space="preserve">Утверждение решения о предоставлении </w:t>
                      </w:r>
                      <w:r>
                        <w:rPr>
                          <w:sz w:val="16"/>
                          <w:szCs w:val="16"/>
                        </w:rPr>
                        <w:t>муниципальной</w:t>
                      </w:r>
                      <w:r w:rsidRPr="00F40E8D">
                        <w:rPr>
                          <w:sz w:val="16"/>
                          <w:szCs w:val="16"/>
                        </w:rPr>
                        <w:t xml:space="preserve"> услуги</w:t>
                      </w:r>
                    </w:p>
                    <w:p w:rsidR="00130259" w:rsidRPr="00F40E8D" w:rsidRDefault="00130259" w:rsidP="00BD5D5D">
                      <w:pPr>
                        <w:rPr>
                          <w:sz w:val="16"/>
                          <w:szCs w:val="16"/>
                        </w:rPr>
                      </w:pPr>
                    </w:p>
                  </w:txbxContent>
                </v:textbox>
              </v:rect>
            </w:pict>
          </mc:Fallback>
        </mc:AlternateContent>
      </w:r>
    </w:p>
    <w:p w:rsidR="00BD5D5D" w:rsidRPr="0003024C" w:rsidRDefault="00BD5D5D" w:rsidP="00BD5D5D">
      <w:pPr>
        <w:pStyle w:val="a8"/>
      </w:pPr>
    </w:p>
    <w:p w:rsidR="00BD5D5D" w:rsidRPr="0003024C" w:rsidRDefault="00BD5D5D" w:rsidP="00BD5D5D">
      <w:pPr>
        <w:pStyle w:val="a8"/>
      </w:pPr>
      <w:r>
        <w:rPr>
          <w:noProof/>
        </w:rPr>
        <mc:AlternateContent>
          <mc:Choice Requires="wps">
            <w:drawing>
              <wp:anchor distT="0" distB="0" distL="114300" distR="114300" simplePos="0" relativeHeight="251704320" behindDoc="0" locked="0" layoutInCell="1" allowOverlap="1">
                <wp:simplePos x="0" y="0"/>
                <wp:positionH relativeFrom="column">
                  <wp:posOffset>1565910</wp:posOffset>
                </wp:positionH>
                <wp:positionV relativeFrom="paragraph">
                  <wp:posOffset>84455</wp:posOffset>
                </wp:positionV>
                <wp:extent cx="0" cy="215265"/>
                <wp:effectExtent l="60960" t="8255" r="53340" b="14605"/>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4" o:spid="_x0000_s1026" type="#_x0000_t32" style="position:absolute;margin-left:123.3pt;margin-top:6.65pt;width:0;height:16.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EsYAIAAHk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4894580</wp:posOffset>
                </wp:positionH>
                <wp:positionV relativeFrom="paragraph">
                  <wp:posOffset>84455</wp:posOffset>
                </wp:positionV>
                <wp:extent cx="0" cy="203200"/>
                <wp:effectExtent l="55880" t="8255" r="58420" b="17145"/>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3" o:spid="_x0000_s1026" type="#_x0000_t32" style="position:absolute;margin-left:385.4pt;margin-top:6.65pt;width:0;height:1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66432" behindDoc="0" locked="0" layoutInCell="1" allowOverlap="1">
                <wp:simplePos x="0" y="0"/>
                <wp:positionH relativeFrom="column">
                  <wp:posOffset>327025</wp:posOffset>
                </wp:positionH>
                <wp:positionV relativeFrom="paragraph">
                  <wp:posOffset>77470</wp:posOffset>
                </wp:positionV>
                <wp:extent cx="2495550" cy="463550"/>
                <wp:effectExtent l="12700" t="10795" r="6350" b="11430"/>
                <wp:wrapNone/>
                <wp:docPr id="162"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63550"/>
                        </a:xfrm>
                        <a:prstGeom prst="rect">
                          <a:avLst/>
                        </a:prstGeom>
                        <a:solidFill>
                          <a:srgbClr val="FFFFFF"/>
                        </a:solidFill>
                        <a:ln w="9525">
                          <a:solidFill>
                            <a:srgbClr val="000000"/>
                          </a:solidFill>
                          <a:miter lim="800000"/>
                          <a:headEnd/>
                          <a:tailEnd/>
                        </a:ln>
                      </wps:spPr>
                      <wps:txbx>
                        <w:txbxContent>
                          <w:p w:rsidR="00130259" w:rsidRPr="00F40E8D" w:rsidRDefault="00130259" w:rsidP="00BD5D5D">
                            <w:pPr>
                              <w:spacing w:line="20" w:lineRule="atLeast"/>
                              <w:jc w:val="center"/>
                              <w:rPr>
                                <w:sz w:val="16"/>
                                <w:szCs w:val="16"/>
                              </w:rPr>
                            </w:pPr>
                            <w:r w:rsidRPr="00F40E8D">
                              <w:rPr>
                                <w:sz w:val="16"/>
                                <w:szCs w:val="16"/>
                              </w:rPr>
                              <w:t>Регистрация решения об отказе в предоставлении государственной услуги в журнале регистрации</w:t>
                            </w:r>
                            <w:r>
                              <w:rPr>
                                <w:sz w:val="16"/>
                                <w:szCs w:val="16"/>
                              </w:rPr>
                              <w:t xml:space="preserve"> разрешений на строительство</w:t>
                            </w:r>
                          </w:p>
                          <w:p w:rsidR="00130259" w:rsidRDefault="00130259" w:rsidP="00BD5D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2" o:spid="_x0000_s1045" style="position:absolute;left:0;text-align:left;margin-left:25.75pt;margin-top:6.1pt;width:196.5pt;height: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">
                <v:textbox>
                  <w:txbxContent>
                    <w:p w:rsidR="00130259" w:rsidRPr="00F40E8D" w:rsidRDefault="00130259" w:rsidP="00BD5D5D">
                      <w:pPr>
                        <w:spacing w:line="20" w:lineRule="atLeast"/>
                        <w:jc w:val="center"/>
                        <w:rPr>
                          <w:sz w:val="16"/>
                          <w:szCs w:val="16"/>
                        </w:rPr>
                      </w:pPr>
                      <w:r w:rsidRPr="00F40E8D">
                        <w:rPr>
                          <w:sz w:val="16"/>
                          <w:szCs w:val="16"/>
                        </w:rPr>
                        <w:t>Регистрация решения об отказе в предоставлении государственной услуги в журнале регистрации</w:t>
                      </w:r>
                      <w:r>
                        <w:rPr>
                          <w:sz w:val="16"/>
                          <w:szCs w:val="16"/>
                        </w:rPr>
                        <w:t xml:space="preserve"> разрешений на строительство</w:t>
                      </w:r>
                    </w:p>
                    <w:p w:rsidR="00130259" w:rsidRDefault="00130259" w:rsidP="00BD5D5D"/>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3753485</wp:posOffset>
                </wp:positionH>
                <wp:positionV relativeFrom="paragraph">
                  <wp:posOffset>65405</wp:posOffset>
                </wp:positionV>
                <wp:extent cx="2286000" cy="465455"/>
                <wp:effectExtent l="10160" t="8255" r="8890" b="12065"/>
                <wp:wrapNone/>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65455"/>
                        </a:xfrm>
                        <a:prstGeom prst="rect">
                          <a:avLst/>
                        </a:prstGeom>
                        <a:solidFill>
                          <a:srgbClr val="FFFFFF"/>
                        </a:solidFill>
                        <a:ln w="9525">
                          <a:solidFill>
                            <a:srgbClr val="000000"/>
                          </a:solidFill>
                          <a:miter lim="800000"/>
                          <a:headEnd/>
                          <a:tailEnd/>
                        </a:ln>
                      </wps:spPr>
                      <wps:txbx>
                        <w:txbxContent>
                          <w:p w:rsidR="00130259" w:rsidRPr="00F40E8D" w:rsidRDefault="00130259" w:rsidP="00BD5D5D">
                            <w:pPr>
                              <w:jc w:val="center"/>
                              <w:rPr>
                                <w:sz w:val="16"/>
                                <w:szCs w:val="16"/>
                              </w:rPr>
                            </w:pPr>
                            <w:r w:rsidRPr="00F40E8D">
                              <w:rPr>
                                <w:sz w:val="16"/>
                                <w:szCs w:val="16"/>
                              </w:rPr>
                              <w:t xml:space="preserve">Регистрация решения о предоставлении государственной услуги в журнале регистрации </w:t>
                            </w:r>
                            <w:r>
                              <w:rPr>
                                <w:sz w:val="16"/>
                                <w:szCs w:val="16"/>
                              </w:rPr>
                              <w:t>разрешений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1" o:spid="_x0000_s1046" style="position:absolute;left:0;text-align:left;margin-left:295.55pt;margin-top:5.15pt;width:180pt;height:3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">
                <v:textbox>
                  <w:txbxContent>
                    <w:p w:rsidR="00130259" w:rsidRPr="00F40E8D" w:rsidRDefault="00130259" w:rsidP="00BD5D5D">
                      <w:pPr>
                        <w:jc w:val="center"/>
                        <w:rPr>
                          <w:sz w:val="16"/>
                          <w:szCs w:val="16"/>
                        </w:rPr>
                      </w:pPr>
                      <w:r w:rsidRPr="00F40E8D">
                        <w:rPr>
                          <w:sz w:val="16"/>
                          <w:szCs w:val="16"/>
                        </w:rPr>
                        <w:t xml:space="preserve">Регистрация решения о предоставлении государственной услуги в журнале регистрации </w:t>
                      </w:r>
                      <w:r>
                        <w:rPr>
                          <w:sz w:val="16"/>
                          <w:szCs w:val="16"/>
                        </w:rPr>
                        <w:t>разрешений на строительство</w:t>
                      </w:r>
                    </w:p>
                  </w:txbxContent>
                </v:textbox>
              </v:rect>
            </w:pict>
          </mc:Fallback>
        </mc:AlternateContent>
      </w:r>
    </w:p>
    <w:p w:rsidR="00BD5D5D" w:rsidRPr="0003024C" w:rsidRDefault="00BD5D5D" w:rsidP="00BD5D5D">
      <w:pPr>
        <w:pStyle w:val="a8"/>
      </w:pPr>
    </w:p>
    <w:p w:rsidR="00BD5D5D" w:rsidRDefault="00BD5D5D" w:rsidP="00BD5D5D">
      <w:pPr>
        <w:pStyle w:val="a8"/>
      </w:pPr>
      <w:r>
        <w:rPr>
          <w:noProof/>
        </w:rPr>
        <mc:AlternateContent>
          <mc:Choice Requires="wps">
            <w:drawing>
              <wp:anchor distT="0" distB="0" distL="114300" distR="114300" simplePos="0" relativeHeight="251705344" behindDoc="0" locked="0" layoutInCell="1" allowOverlap="1">
                <wp:simplePos x="0" y="0"/>
                <wp:positionH relativeFrom="column">
                  <wp:posOffset>1565910</wp:posOffset>
                </wp:positionH>
                <wp:positionV relativeFrom="paragraph">
                  <wp:posOffset>96520</wp:posOffset>
                </wp:positionV>
                <wp:extent cx="0" cy="208915"/>
                <wp:effectExtent l="60960" t="10795" r="53340" b="18415"/>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0" o:spid="_x0000_s1026" type="#_x0000_t32" style="position:absolute;margin-left:123.3pt;margin-top:7.6pt;width:0;height:16.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4894580</wp:posOffset>
                </wp:positionH>
                <wp:positionV relativeFrom="paragraph">
                  <wp:posOffset>86360</wp:posOffset>
                </wp:positionV>
                <wp:extent cx="0" cy="219075"/>
                <wp:effectExtent l="55880" t="10160" r="58420" b="18415"/>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9" o:spid="_x0000_s1026" type="#_x0000_t32" style="position:absolute;margin-left:385.4pt;margin-top:6.8pt;width:0;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bWYQIAAHk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">
                <v:stroke endarrow="block"/>
              </v:shape>
            </w:pict>
          </mc:Fallback>
        </mc:AlternateContent>
      </w:r>
    </w:p>
    <w:p w:rsidR="00BD5D5D" w:rsidRPr="00D01571" w:rsidRDefault="00BD5D5D" w:rsidP="00BD5D5D">
      <w:r>
        <w:rPr>
          <w:noProof/>
        </w:rPr>
        <mc:AlternateContent>
          <mc:Choice Requires="wps">
            <w:drawing>
              <wp:anchor distT="0" distB="0" distL="114300" distR="114300" simplePos="0" relativeHeight="251670528" behindDoc="0" locked="0" layoutInCell="1" allowOverlap="1">
                <wp:simplePos x="0" y="0"/>
                <wp:positionH relativeFrom="column">
                  <wp:posOffset>313690</wp:posOffset>
                </wp:positionH>
                <wp:positionV relativeFrom="paragraph">
                  <wp:posOffset>83185</wp:posOffset>
                </wp:positionV>
                <wp:extent cx="2508885" cy="380365"/>
                <wp:effectExtent l="8890" t="6985" r="6350" b="12700"/>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380365"/>
                        </a:xfrm>
                        <a:prstGeom prst="rect">
                          <a:avLst/>
                        </a:prstGeom>
                        <a:solidFill>
                          <a:srgbClr val="FFFFFF"/>
                        </a:solidFill>
                        <a:ln w="9525">
                          <a:solidFill>
                            <a:srgbClr val="000000"/>
                          </a:solidFill>
                          <a:miter lim="800000"/>
                          <a:headEnd/>
                          <a:tailEnd/>
                        </a:ln>
                      </wps:spPr>
                      <wps:txbx>
                        <w:txbxContent>
                          <w:p w:rsidR="00130259" w:rsidRDefault="00130259" w:rsidP="00BD5D5D">
                            <w:pPr>
                              <w:spacing w:line="20" w:lineRule="atLeast"/>
                              <w:jc w:val="center"/>
                            </w:pPr>
                            <w:r>
                              <w:rPr>
                                <w:sz w:val="16"/>
                                <w:szCs w:val="16"/>
                              </w:rPr>
                              <w:t>Выдача заявителю письма об отказе в продлении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8" o:spid="_x0000_s1047" style="position:absolute;margin-left:24.7pt;margin-top:6.55pt;width:197.55pt;height:2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">
                <v:textbox>
                  <w:txbxContent>
                    <w:p w:rsidR="00130259" w:rsidRDefault="00130259" w:rsidP="00BD5D5D">
                      <w:pPr>
                        <w:spacing w:line="20" w:lineRule="atLeast"/>
                        <w:jc w:val="center"/>
                      </w:pPr>
                      <w:r>
                        <w:rPr>
                          <w:sz w:val="16"/>
                          <w:szCs w:val="16"/>
                        </w:rPr>
                        <w:t>Выдача заявителю письма об отказе в продлении разрешения на строительство</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3753485</wp:posOffset>
                </wp:positionH>
                <wp:positionV relativeFrom="paragraph">
                  <wp:posOffset>83820</wp:posOffset>
                </wp:positionV>
                <wp:extent cx="2286000" cy="381000"/>
                <wp:effectExtent l="10160" t="7620" r="8890" b="11430"/>
                <wp:wrapNone/>
                <wp:docPr id="157" name="Блок-схема: процесс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81000"/>
                        </a:xfrm>
                        <a:prstGeom prst="flowChartProcess">
                          <a:avLst/>
                        </a:prstGeom>
                        <a:solidFill>
                          <a:srgbClr val="FFFFFF"/>
                        </a:solidFill>
                        <a:ln w="9525">
                          <a:solidFill>
                            <a:srgbClr val="000000"/>
                          </a:solidFill>
                          <a:miter lim="800000"/>
                          <a:headEnd/>
                          <a:tailEnd/>
                        </a:ln>
                      </wps:spPr>
                      <wps:txbx>
                        <w:txbxContent>
                          <w:p w:rsidR="00130259" w:rsidRPr="00F40E8D" w:rsidRDefault="00130259" w:rsidP="00BD5D5D">
                            <w:pPr>
                              <w:jc w:val="center"/>
                              <w:rPr>
                                <w:sz w:val="16"/>
                                <w:szCs w:val="16"/>
                              </w:rPr>
                            </w:pPr>
                            <w:r w:rsidRPr="00F40E8D">
                              <w:rPr>
                                <w:sz w:val="16"/>
                                <w:szCs w:val="16"/>
                              </w:rPr>
                              <w:t>Выдача заявителю разрешения на строительство</w:t>
                            </w:r>
                            <w:r>
                              <w:rPr>
                                <w:sz w:val="16"/>
                                <w:szCs w:val="16"/>
                              </w:rPr>
                              <w:t xml:space="preserve"> с отметкой о его продлении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57" o:spid="_x0000_s1048" type="#_x0000_t109" style="position:absolute;margin-left:295.55pt;margin-top:6.6pt;width:180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">
                <v:textbox>
                  <w:txbxContent>
                    <w:p w:rsidR="00130259" w:rsidRPr="00F40E8D" w:rsidRDefault="00130259" w:rsidP="00BD5D5D">
                      <w:pPr>
                        <w:jc w:val="center"/>
                        <w:rPr>
                          <w:sz w:val="16"/>
                          <w:szCs w:val="16"/>
                        </w:rPr>
                      </w:pPr>
                      <w:r w:rsidRPr="00F40E8D">
                        <w:rPr>
                          <w:sz w:val="16"/>
                          <w:szCs w:val="16"/>
                        </w:rPr>
                        <w:t>Выдача заявителю разрешения на строительство</w:t>
                      </w:r>
                      <w:r>
                        <w:rPr>
                          <w:sz w:val="16"/>
                          <w:szCs w:val="16"/>
                        </w:rPr>
                        <w:t xml:space="preserve"> с отметкой о его продлении</w:t>
                      </w:r>
                    </w:p>
                  </w:txbxContent>
                </v:textbox>
              </v:shape>
            </w:pict>
          </mc:Fallback>
        </mc:AlternateContent>
      </w:r>
    </w:p>
    <w:p w:rsidR="00BD5D5D" w:rsidRPr="00D01571" w:rsidRDefault="00BD5D5D" w:rsidP="00BD5D5D"/>
    <w:p w:rsidR="00BD5D5D" w:rsidRPr="00D01571" w:rsidRDefault="00BD5D5D" w:rsidP="00BD5D5D"/>
    <w:p w:rsidR="00BD5D5D" w:rsidRDefault="00BD5D5D" w:rsidP="00BD5D5D">
      <w:pPr>
        <w:ind w:left="5940"/>
        <w:jc w:val="both"/>
      </w:pPr>
      <w:r>
        <w:rPr>
          <w:noProof/>
        </w:rPr>
        <mc:AlternateContent>
          <mc:Choice Requires="wps">
            <w:drawing>
              <wp:anchor distT="0" distB="0" distL="114300" distR="114300" simplePos="0" relativeHeight="251706368" behindDoc="0" locked="0" layoutInCell="1" allowOverlap="1">
                <wp:simplePos x="0" y="0"/>
                <wp:positionH relativeFrom="column">
                  <wp:posOffset>1565910</wp:posOffset>
                </wp:positionH>
                <wp:positionV relativeFrom="paragraph">
                  <wp:posOffset>25400</wp:posOffset>
                </wp:positionV>
                <wp:extent cx="0" cy="198755"/>
                <wp:effectExtent l="60960" t="6350" r="53340" b="23495"/>
                <wp:wrapNone/>
                <wp:docPr id="154" name="Прямая со стрелкой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4" o:spid="_x0000_s1026" type="#_x0000_t32" style="position:absolute;margin-left:123.3pt;margin-top:2pt;width:0;height:15.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RYQIAAHk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">
                <v:stroke endarrow="block"/>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400050</wp:posOffset>
                </wp:positionH>
                <wp:positionV relativeFrom="paragraph">
                  <wp:posOffset>224155</wp:posOffset>
                </wp:positionV>
                <wp:extent cx="2371090" cy="305435"/>
                <wp:effectExtent l="9525" t="5080" r="10160" b="13335"/>
                <wp:wrapNone/>
                <wp:docPr id="153" name="Блок-схема: знак завершения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090" cy="305435"/>
                        </a:xfrm>
                        <a:prstGeom prst="flowChartTerminator">
                          <a:avLst/>
                        </a:prstGeom>
                        <a:solidFill>
                          <a:srgbClr val="FFFFFF"/>
                        </a:solidFill>
                        <a:ln w="9525">
                          <a:solidFill>
                            <a:srgbClr val="000000"/>
                          </a:solidFill>
                          <a:miter lim="800000"/>
                          <a:headEnd/>
                          <a:tailEnd/>
                        </a:ln>
                      </wps:spPr>
                      <wps:txbx>
                        <w:txbxContent>
                          <w:p w:rsidR="00130259" w:rsidRPr="00F40E8D" w:rsidRDefault="00130259" w:rsidP="00BD5D5D">
                            <w:pPr>
                              <w:spacing w:line="20" w:lineRule="atLeast"/>
                              <w:jc w:val="center"/>
                              <w:rPr>
                                <w:sz w:val="16"/>
                                <w:szCs w:val="16"/>
                              </w:rPr>
                            </w:pPr>
                            <w:r>
                              <w:rPr>
                                <w:sz w:val="16"/>
                                <w:szCs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153" o:spid="_x0000_s1049" type="#_x0000_t116" style="position:absolute;left:0;text-align:left;margin-left:31.5pt;margin-top:17.65pt;width:186.7pt;height:2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">
                <v:textbox>
                  <w:txbxContent>
                    <w:p w:rsidR="00130259" w:rsidRPr="00F40E8D" w:rsidRDefault="00130259" w:rsidP="00BD5D5D">
                      <w:pPr>
                        <w:spacing w:line="20" w:lineRule="atLeast"/>
                        <w:jc w:val="center"/>
                        <w:rPr>
                          <w:sz w:val="16"/>
                          <w:szCs w:val="16"/>
                        </w:rPr>
                      </w:pPr>
                      <w:r>
                        <w:rPr>
                          <w:sz w:val="16"/>
                          <w:szCs w:val="16"/>
                        </w:rPr>
                        <w:t>Конец</w:t>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4894580</wp:posOffset>
                </wp:positionH>
                <wp:positionV relativeFrom="paragraph">
                  <wp:posOffset>26670</wp:posOffset>
                </wp:positionV>
                <wp:extent cx="0" cy="197485"/>
                <wp:effectExtent l="55880" t="7620" r="58420" b="2349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385.4pt;margin-top:2.1pt;width:0;height:15.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ugCYQIAAHc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">
                <v:stroke endarrow="block"/>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3719830</wp:posOffset>
                </wp:positionH>
                <wp:positionV relativeFrom="paragraph">
                  <wp:posOffset>224155</wp:posOffset>
                </wp:positionV>
                <wp:extent cx="2319655" cy="305435"/>
                <wp:effectExtent l="5080" t="5080" r="8890" b="13335"/>
                <wp:wrapNone/>
                <wp:docPr id="82" name="Блок-схема: знак завершения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305435"/>
                        </a:xfrm>
                        <a:prstGeom prst="flowChartTerminator">
                          <a:avLst/>
                        </a:prstGeom>
                        <a:solidFill>
                          <a:srgbClr val="FFFFFF"/>
                        </a:solidFill>
                        <a:ln w="9525">
                          <a:solidFill>
                            <a:srgbClr val="000000"/>
                          </a:solidFill>
                          <a:miter lim="800000"/>
                          <a:headEnd/>
                          <a:tailEnd/>
                        </a:ln>
                      </wps:spPr>
                      <wps:txbx>
                        <w:txbxContent>
                          <w:p w:rsidR="00130259" w:rsidRPr="00F40E8D" w:rsidRDefault="00130259" w:rsidP="00BD5D5D">
                            <w:pPr>
                              <w:spacing w:line="20" w:lineRule="atLeast"/>
                              <w:jc w:val="center"/>
                              <w:rPr>
                                <w:sz w:val="16"/>
                                <w:szCs w:val="16"/>
                              </w:rPr>
                            </w:pPr>
                            <w:r>
                              <w:rPr>
                                <w:sz w:val="16"/>
                                <w:szCs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82" o:spid="_x0000_s1050" type="#_x0000_t116" style="position:absolute;left:0;text-align:left;margin-left:292.9pt;margin-top:17.65pt;width:182.65pt;height:2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">
                <v:textbox>
                  <w:txbxContent>
                    <w:p w:rsidR="00130259" w:rsidRPr="00F40E8D" w:rsidRDefault="00130259" w:rsidP="00BD5D5D">
                      <w:pPr>
                        <w:spacing w:line="20" w:lineRule="atLeast"/>
                        <w:jc w:val="center"/>
                        <w:rPr>
                          <w:sz w:val="16"/>
                          <w:szCs w:val="16"/>
                        </w:rPr>
                      </w:pPr>
                      <w:r>
                        <w:rPr>
                          <w:sz w:val="16"/>
                          <w:szCs w:val="16"/>
                        </w:rPr>
                        <w:t>Конец</w:t>
                      </w:r>
                    </w:p>
                  </w:txbxContent>
                </v:textbox>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Default="00F62D49" w:rsidP="00F62D49">
      <w:pPr>
        <w:pStyle w:val="ConsPlusNormal"/>
        <w:jc w:val="right"/>
      </w:pPr>
    </w:p>
    <w:p w:rsidR="00F62D49" w:rsidRDefault="00F62D49" w:rsidP="00F62D49">
      <w:pPr>
        <w:pStyle w:val="ConsPlusNormal"/>
        <w:jc w:val="right"/>
      </w:pPr>
    </w:p>
    <w:p w:rsidR="003A7CC5" w:rsidRPr="003A7CC5" w:rsidRDefault="003A7CC5" w:rsidP="00F62D49">
      <w:pPr>
        <w:autoSpaceDE w:val="0"/>
      </w:pPr>
    </w:p>
    <w:sectPr w:rsidR="003A7CC5" w:rsidRPr="003A7CC5" w:rsidSect="007B7E7B">
      <w:headerReference w:type="even" r:id="rId19"/>
      <w:headerReference w:type="default" r:id="rId20"/>
      <w:footerReference w:type="default" r:id="rId21"/>
      <w:footerReference w:type="first" r:id="rId2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EC1" w:rsidRDefault="00092EC1">
      <w:r>
        <w:separator/>
      </w:r>
    </w:p>
  </w:endnote>
  <w:endnote w:type="continuationSeparator" w:id="0">
    <w:p w:rsidR="00092EC1" w:rsidRDefault="0009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Shell Dlg">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676730"/>
      <w:docPartObj>
        <w:docPartGallery w:val="Page Numbers (Bottom of Page)"/>
        <w:docPartUnique/>
      </w:docPartObj>
    </w:sdtPr>
    <w:sdtEndPr/>
    <w:sdtContent>
      <w:p w:rsidR="00BE6E73" w:rsidRDefault="00BE6E73">
        <w:pPr>
          <w:pStyle w:val="af2"/>
          <w:jc w:val="center"/>
        </w:pPr>
        <w:r>
          <w:fldChar w:fldCharType="begin"/>
        </w:r>
        <w:r>
          <w:instrText>PAGE   \* MERGEFORMAT</w:instrText>
        </w:r>
        <w:r>
          <w:fldChar w:fldCharType="separate"/>
        </w:r>
        <w:r w:rsidR="00F66E57">
          <w:rPr>
            <w:noProof/>
          </w:rPr>
          <w:t>4</w:t>
        </w:r>
        <w:r>
          <w:fldChar w:fldCharType="end"/>
        </w:r>
      </w:p>
    </w:sdtContent>
  </w:sdt>
  <w:p w:rsidR="00BE6E73" w:rsidRDefault="00BE6E7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52" w:rsidRPr="00790B52" w:rsidRDefault="00790B52">
    <w:pPr>
      <w:pStyle w:val="af2"/>
      <w:rPr>
        <w:sz w:val="16"/>
      </w:rPr>
    </w:pPr>
    <w:r>
      <w:rPr>
        <w:sz w:val="16"/>
      </w:rPr>
      <w:t>Рег. № П-0037 от 02.02.2017, Подписано ЭП: Ивашкин Юрий Иванович, Глава муниципального образования Руднянский район Смоленской обл 02.02.2017 9:27:50,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EC1" w:rsidRDefault="00092EC1">
      <w:r>
        <w:separator/>
      </w:r>
    </w:p>
  </w:footnote>
  <w:footnote w:type="continuationSeparator" w:id="0">
    <w:p w:rsidR="00092EC1" w:rsidRDefault="00092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59" w:rsidRDefault="00130259" w:rsidP="00C43ED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30259" w:rsidRDefault="00130259">
    <w:pPr>
      <w:pStyle w:val="a4"/>
    </w:pPr>
  </w:p>
  <w:p w:rsidR="00130259" w:rsidRDefault="00130259"/>
  <w:p w:rsidR="00130259" w:rsidRDefault="001302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59" w:rsidRDefault="00130259" w:rsidP="000322DC">
    <w:pPr>
      <w:pStyle w:val="a4"/>
      <w:tabs>
        <w:tab w:val="clear" w:pos="9355"/>
        <w:tab w:val="left" w:pos="5585"/>
      </w:tabs>
    </w:pPr>
  </w:p>
  <w:p w:rsidR="00130259" w:rsidRDefault="00130259"/>
  <w:p w:rsidR="00130259" w:rsidRDefault="001302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4"/>
    <w:multiLevelType w:val="singleLevel"/>
    <w:tmpl w:val="00000004"/>
    <w:name w:val="WW8Num4"/>
    <w:lvl w:ilvl="0">
      <w:start w:val="2"/>
      <w:numFmt w:val="decimal"/>
      <w:lvlText w:val="%1)"/>
      <w:lvlJc w:val="left"/>
      <w:pPr>
        <w:tabs>
          <w:tab w:val="num" w:pos="0"/>
        </w:tabs>
        <w:ind w:left="0" w:firstLine="0"/>
      </w:pPr>
      <w:rPr>
        <w:rFonts w:ascii="Times New Roman" w:hAnsi="Times New Roman" w:cs="Times New Roman"/>
      </w:rPr>
    </w:lvl>
  </w:abstractNum>
  <w:abstractNum w:abstractNumId="2">
    <w:nsid w:val="00000007"/>
    <w:multiLevelType w:val="singleLevel"/>
    <w:tmpl w:val="00000007"/>
    <w:name w:val="WW8Num7"/>
    <w:lvl w:ilvl="0">
      <w:start w:val="2"/>
      <w:numFmt w:val="decimal"/>
      <w:lvlText w:val="%1)"/>
      <w:lvlJc w:val="left"/>
      <w:pPr>
        <w:tabs>
          <w:tab w:val="num" w:pos="0"/>
        </w:tabs>
        <w:ind w:left="0" w:firstLine="0"/>
      </w:pPr>
      <w:rPr>
        <w:rFonts w:ascii="Times New Roman" w:hAnsi="Times New Roman" w:cs="Times New Roman"/>
      </w:rPr>
    </w:lvl>
  </w:abstractNum>
  <w:abstractNum w:abstractNumId="3">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4">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5">
    <w:nsid w:val="0000000D"/>
    <w:multiLevelType w:val="multilevel"/>
    <w:tmpl w:val="0000000D"/>
    <w:name w:val="WW8Num13"/>
    <w:lvl w:ilvl="0">
      <w:start w:val="2"/>
      <w:numFmt w:val="decimal"/>
      <w:lvlText w:val="%1."/>
      <w:lvlJc w:val="left"/>
      <w:pPr>
        <w:tabs>
          <w:tab w:val="num" w:pos="360"/>
        </w:tabs>
        <w:ind w:left="36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211"/>
        </w:tabs>
        <w:ind w:left="1211"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13723118"/>
    <w:multiLevelType w:val="multilevel"/>
    <w:tmpl w:val="E970F428"/>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27FB05FC"/>
    <w:multiLevelType w:val="hybridMultilevel"/>
    <w:tmpl w:val="8826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2">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D523E4"/>
    <w:multiLevelType w:val="multilevel"/>
    <w:tmpl w:val="1934280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742866A6"/>
    <w:multiLevelType w:val="hybridMultilevel"/>
    <w:tmpl w:val="A0DE02DC"/>
    <w:lvl w:ilvl="0" w:tplc="D78C9334">
      <w:start w:val="1"/>
      <w:numFmt w:val="decimal"/>
      <w:lvlText w:val="%1."/>
      <w:lvlJc w:val="left"/>
      <w:pPr>
        <w:ind w:left="4152" w:hanging="360"/>
      </w:pPr>
      <w:rPr>
        <w:rFonts w:hint="default"/>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6">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16"/>
  </w:num>
  <w:num w:numId="3">
    <w:abstractNumId w:val="9"/>
  </w:num>
  <w:num w:numId="4">
    <w:abstractNumId w:val="14"/>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1"/>
  </w:num>
  <w:num w:numId="15">
    <w:abstractNumId w:val="15"/>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56"/>
    <w:rsid w:val="000016C7"/>
    <w:rsid w:val="00004A54"/>
    <w:rsid w:val="00005BFB"/>
    <w:rsid w:val="000109F6"/>
    <w:rsid w:val="00010F40"/>
    <w:rsid w:val="000118FA"/>
    <w:rsid w:val="000120B5"/>
    <w:rsid w:val="00013075"/>
    <w:rsid w:val="00013CD0"/>
    <w:rsid w:val="0002465F"/>
    <w:rsid w:val="000322DC"/>
    <w:rsid w:val="00042AC2"/>
    <w:rsid w:val="00050FC3"/>
    <w:rsid w:val="00052B58"/>
    <w:rsid w:val="0005698C"/>
    <w:rsid w:val="00063AAF"/>
    <w:rsid w:val="00065267"/>
    <w:rsid w:val="0006666A"/>
    <w:rsid w:val="00073E7D"/>
    <w:rsid w:val="000811AB"/>
    <w:rsid w:val="0008736F"/>
    <w:rsid w:val="00092EC1"/>
    <w:rsid w:val="00093365"/>
    <w:rsid w:val="000A3C6C"/>
    <w:rsid w:val="000B16D5"/>
    <w:rsid w:val="000B4D4B"/>
    <w:rsid w:val="000B7657"/>
    <w:rsid w:val="000C2671"/>
    <w:rsid w:val="000C69C7"/>
    <w:rsid w:val="000E3A26"/>
    <w:rsid w:val="000F3468"/>
    <w:rsid w:val="000F64C9"/>
    <w:rsid w:val="00101DC4"/>
    <w:rsid w:val="00101F76"/>
    <w:rsid w:val="00103197"/>
    <w:rsid w:val="00104A14"/>
    <w:rsid w:val="00104EA5"/>
    <w:rsid w:val="00105E57"/>
    <w:rsid w:val="00106045"/>
    <w:rsid w:val="0011209A"/>
    <w:rsid w:val="001250C9"/>
    <w:rsid w:val="00130259"/>
    <w:rsid w:val="00133F7B"/>
    <w:rsid w:val="00136546"/>
    <w:rsid w:val="00140F1C"/>
    <w:rsid w:val="00146DFC"/>
    <w:rsid w:val="00150CB3"/>
    <w:rsid w:val="00152EDA"/>
    <w:rsid w:val="00153278"/>
    <w:rsid w:val="00155F19"/>
    <w:rsid w:val="00167928"/>
    <w:rsid w:val="0017272E"/>
    <w:rsid w:val="00173650"/>
    <w:rsid w:val="00174E72"/>
    <w:rsid w:val="00182FBA"/>
    <w:rsid w:val="001864F3"/>
    <w:rsid w:val="00186AE0"/>
    <w:rsid w:val="00190603"/>
    <w:rsid w:val="00192028"/>
    <w:rsid w:val="00197227"/>
    <w:rsid w:val="001B2877"/>
    <w:rsid w:val="001B4BAE"/>
    <w:rsid w:val="001B4D6C"/>
    <w:rsid w:val="001B559F"/>
    <w:rsid w:val="001B6307"/>
    <w:rsid w:val="001C4A0C"/>
    <w:rsid w:val="001C5B8E"/>
    <w:rsid w:val="001C7B8E"/>
    <w:rsid w:val="001C7E55"/>
    <w:rsid w:val="001D78AF"/>
    <w:rsid w:val="001E2C85"/>
    <w:rsid w:val="001F2778"/>
    <w:rsid w:val="001F3B70"/>
    <w:rsid w:val="001F4968"/>
    <w:rsid w:val="00205139"/>
    <w:rsid w:val="00212356"/>
    <w:rsid w:val="00212508"/>
    <w:rsid w:val="00215D77"/>
    <w:rsid w:val="0021637D"/>
    <w:rsid w:val="00227900"/>
    <w:rsid w:val="00227E4F"/>
    <w:rsid w:val="0023353B"/>
    <w:rsid w:val="002343EA"/>
    <w:rsid w:val="00237590"/>
    <w:rsid w:val="00237817"/>
    <w:rsid w:val="00250B31"/>
    <w:rsid w:val="0025402F"/>
    <w:rsid w:val="002642BB"/>
    <w:rsid w:val="00265188"/>
    <w:rsid w:val="00266B01"/>
    <w:rsid w:val="00271440"/>
    <w:rsid w:val="002755A5"/>
    <w:rsid w:val="002760D9"/>
    <w:rsid w:val="00280399"/>
    <w:rsid w:val="0028277E"/>
    <w:rsid w:val="00284C07"/>
    <w:rsid w:val="0029543D"/>
    <w:rsid w:val="002A1FA5"/>
    <w:rsid w:val="002A252C"/>
    <w:rsid w:val="002A5438"/>
    <w:rsid w:val="002A5B30"/>
    <w:rsid w:val="002B2E40"/>
    <w:rsid w:val="002B644F"/>
    <w:rsid w:val="002C2C25"/>
    <w:rsid w:val="002C3E78"/>
    <w:rsid w:val="002C5F3D"/>
    <w:rsid w:val="002C7223"/>
    <w:rsid w:val="002C7466"/>
    <w:rsid w:val="002C7D9E"/>
    <w:rsid w:val="002D6C7A"/>
    <w:rsid w:val="002E2BB5"/>
    <w:rsid w:val="002E2E8E"/>
    <w:rsid w:val="002E6F6E"/>
    <w:rsid w:val="002F629A"/>
    <w:rsid w:val="003003DD"/>
    <w:rsid w:val="00301DAA"/>
    <w:rsid w:val="00307A6E"/>
    <w:rsid w:val="0031422E"/>
    <w:rsid w:val="00317656"/>
    <w:rsid w:val="00320B5E"/>
    <w:rsid w:val="003276F7"/>
    <w:rsid w:val="003346AC"/>
    <w:rsid w:val="00336BB9"/>
    <w:rsid w:val="00341B42"/>
    <w:rsid w:val="00353050"/>
    <w:rsid w:val="0035486F"/>
    <w:rsid w:val="00386DA1"/>
    <w:rsid w:val="00391082"/>
    <w:rsid w:val="00392808"/>
    <w:rsid w:val="00396F7A"/>
    <w:rsid w:val="003A12AA"/>
    <w:rsid w:val="003A3F12"/>
    <w:rsid w:val="003A45E7"/>
    <w:rsid w:val="003A5090"/>
    <w:rsid w:val="003A6AF0"/>
    <w:rsid w:val="003A7CC5"/>
    <w:rsid w:val="003B26F6"/>
    <w:rsid w:val="003C0A9B"/>
    <w:rsid w:val="003C29BB"/>
    <w:rsid w:val="003C49D7"/>
    <w:rsid w:val="003C4AB9"/>
    <w:rsid w:val="003C7751"/>
    <w:rsid w:val="003D1D6E"/>
    <w:rsid w:val="003D3B37"/>
    <w:rsid w:val="003D5D12"/>
    <w:rsid w:val="003D6E54"/>
    <w:rsid w:val="003E4B1F"/>
    <w:rsid w:val="003F0115"/>
    <w:rsid w:val="00400732"/>
    <w:rsid w:val="00403791"/>
    <w:rsid w:val="00407AC4"/>
    <w:rsid w:val="00410887"/>
    <w:rsid w:val="00410CAA"/>
    <w:rsid w:val="0041120C"/>
    <w:rsid w:val="00411C8B"/>
    <w:rsid w:val="00425216"/>
    <w:rsid w:val="0042533A"/>
    <w:rsid w:val="0042630B"/>
    <w:rsid w:val="00426327"/>
    <w:rsid w:val="00433877"/>
    <w:rsid w:val="004409F5"/>
    <w:rsid w:val="004423B2"/>
    <w:rsid w:val="00444CA4"/>
    <w:rsid w:val="00446783"/>
    <w:rsid w:val="0045076B"/>
    <w:rsid w:val="00451B9B"/>
    <w:rsid w:val="00460B66"/>
    <w:rsid w:val="00473D23"/>
    <w:rsid w:val="00473DAD"/>
    <w:rsid w:val="00484C72"/>
    <w:rsid w:val="004874DE"/>
    <w:rsid w:val="00494F61"/>
    <w:rsid w:val="004A0C3C"/>
    <w:rsid w:val="004A3BF4"/>
    <w:rsid w:val="004A73D7"/>
    <w:rsid w:val="004A7EEF"/>
    <w:rsid w:val="004C0CCD"/>
    <w:rsid w:val="004C6120"/>
    <w:rsid w:val="004C6740"/>
    <w:rsid w:val="004C6F7C"/>
    <w:rsid w:val="004C7DE3"/>
    <w:rsid w:val="004D0BE3"/>
    <w:rsid w:val="004D1D96"/>
    <w:rsid w:val="004D532D"/>
    <w:rsid w:val="004D7897"/>
    <w:rsid w:val="004E29DE"/>
    <w:rsid w:val="004F2979"/>
    <w:rsid w:val="004F62E9"/>
    <w:rsid w:val="004F7CA8"/>
    <w:rsid w:val="00502B32"/>
    <w:rsid w:val="00502FE4"/>
    <w:rsid w:val="00503D15"/>
    <w:rsid w:val="00504B8B"/>
    <w:rsid w:val="00505299"/>
    <w:rsid w:val="005139AC"/>
    <w:rsid w:val="00515D8A"/>
    <w:rsid w:val="0052049F"/>
    <w:rsid w:val="0052616A"/>
    <w:rsid w:val="00533153"/>
    <w:rsid w:val="005360EE"/>
    <w:rsid w:val="005450FE"/>
    <w:rsid w:val="00557E62"/>
    <w:rsid w:val="00570DF9"/>
    <w:rsid w:val="0057460C"/>
    <w:rsid w:val="00587559"/>
    <w:rsid w:val="005929A9"/>
    <w:rsid w:val="00593A2B"/>
    <w:rsid w:val="00593D1E"/>
    <w:rsid w:val="005942F7"/>
    <w:rsid w:val="005A1E62"/>
    <w:rsid w:val="005B0FD3"/>
    <w:rsid w:val="005B393D"/>
    <w:rsid w:val="005B423D"/>
    <w:rsid w:val="005B572E"/>
    <w:rsid w:val="005C12FE"/>
    <w:rsid w:val="005C6681"/>
    <w:rsid w:val="005C735F"/>
    <w:rsid w:val="005D0985"/>
    <w:rsid w:val="005D0FD3"/>
    <w:rsid w:val="005D1F7C"/>
    <w:rsid w:val="005D3522"/>
    <w:rsid w:val="005D6BFF"/>
    <w:rsid w:val="005E30A1"/>
    <w:rsid w:val="005F13DC"/>
    <w:rsid w:val="005F395E"/>
    <w:rsid w:val="005F5EA0"/>
    <w:rsid w:val="00602FAC"/>
    <w:rsid w:val="0060419E"/>
    <w:rsid w:val="006057A5"/>
    <w:rsid w:val="00605824"/>
    <w:rsid w:val="00610389"/>
    <w:rsid w:val="00610749"/>
    <w:rsid w:val="0061462A"/>
    <w:rsid w:val="00614F8F"/>
    <w:rsid w:val="006179B7"/>
    <w:rsid w:val="006238A7"/>
    <w:rsid w:val="00624633"/>
    <w:rsid w:val="00636907"/>
    <w:rsid w:val="00642271"/>
    <w:rsid w:val="006422E9"/>
    <w:rsid w:val="00643DBE"/>
    <w:rsid w:val="00653627"/>
    <w:rsid w:val="006576C1"/>
    <w:rsid w:val="0066049C"/>
    <w:rsid w:val="00663C28"/>
    <w:rsid w:val="006674C4"/>
    <w:rsid w:val="00672057"/>
    <w:rsid w:val="006751D5"/>
    <w:rsid w:val="00676763"/>
    <w:rsid w:val="0067690F"/>
    <w:rsid w:val="00682F70"/>
    <w:rsid w:val="00684185"/>
    <w:rsid w:val="00687545"/>
    <w:rsid w:val="00692051"/>
    <w:rsid w:val="00693F50"/>
    <w:rsid w:val="006B0124"/>
    <w:rsid w:val="006B0CBA"/>
    <w:rsid w:val="006B1300"/>
    <w:rsid w:val="006B6EEA"/>
    <w:rsid w:val="006C447A"/>
    <w:rsid w:val="006C642F"/>
    <w:rsid w:val="006C73FC"/>
    <w:rsid w:val="006D1B61"/>
    <w:rsid w:val="006D4B75"/>
    <w:rsid w:val="006E6814"/>
    <w:rsid w:val="006F1299"/>
    <w:rsid w:val="006F21A2"/>
    <w:rsid w:val="006F4F9D"/>
    <w:rsid w:val="006F7772"/>
    <w:rsid w:val="007004BF"/>
    <w:rsid w:val="00700B6A"/>
    <w:rsid w:val="00701B4D"/>
    <w:rsid w:val="00704F95"/>
    <w:rsid w:val="00715434"/>
    <w:rsid w:val="00715A22"/>
    <w:rsid w:val="007248A3"/>
    <w:rsid w:val="00726DEF"/>
    <w:rsid w:val="00733E77"/>
    <w:rsid w:val="0073622A"/>
    <w:rsid w:val="007365BA"/>
    <w:rsid w:val="00737E50"/>
    <w:rsid w:val="00741291"/>
    <w:rsid w:val="00742B7B"/>
    <w:rsid w:val="007436C5"/>
    <w:rsid w:val="0074465D"/>
    <w:rsid w:val="0074485D"/>
    <w:rsid w:val="00751DC8"/>
    <w:rsid w:val="00753753"/>
    <w:rsid w:val="00755698"/>
    <w:rsid w:val="00764396"/>
    <w:rsid w:val="0077252C"/>
    <w:rsid w:val="00774F9C"/>
    <w:rsid w:val="007754A2"/>
    <w:rsid w:val="00776439"/>
    <w:rsid w:val="00790B52"/>
    <w:rsid w:val="00790D09"/>
    <w:rsid w:val="007A12B0"/>
    <w:rsid w:val="007A1E64"/>
    <w:rsid w:val="007A6355"/>
    <w:rsid w:val="007B7E7B"/>
    <w:rsid w:val="007C1D55"/>
    <w:rsid w:val="007D2649"/>
    <w:rsid w:val="007D4247"/>
    <w:rsid w:val="007F05FA"/>
    <w:rsid w:val="007F426C"/>
    <w:rsid w:val="007F4BBA"/>
    <w:rsid w:val="007F6704"/>
    <w:rsid w:val="007F6A72"/>
    <w:rsid w:val="00807523"/>
    <w:rsid w:val="00817D82"/>
    <w:rsid w:val="008271EA"/>
    <w:rsid w:val="0083395F"/>
    <w:rsid w:val="00834080"/>
    <w:rsid w:val="00841B85"/>
    <w:rsid w:val="00845613"/>
    <w:rsid w:val="0085338B"/>
    <w:rsid w:val="00853801"/>
    <w:rsid w:val="00862843"/>
    <w:rsid w:val="00865435"/>
    <w:rsid w:val="008717B3"/>
    <w:rsid w:val="00871E28"/>
    <w:rsid w:val="0087463D"/>
    <w:rsid w:val="00897BF7"/>
    <w:rsid w:val="008A29F7"/>
    <w:rsid w:val="008A2E13"/>
    <w:rsid w:val="008A328A"/>
    <w:rsid w:val="008A335C"/>
    <w:rsid w:val="008A55F5"/>
    <w:rsid w:val="008B0005"/>
    <w:rsid w:val="008B09C0"/>
    <w:rsid w:val="008B21B7"/>
    <w:rsid w:val="008C1CC7"/>
    <w:rsid w:val="008C3FBD"/>
    <w:rsid w:val="008D54B3"/>
    <w:rsid w:val="008F1F94"/>
    <w:rsid w:val="00901CA3"/>
    <w:rsid w:val="009054E4"/>
    <w:rsid w:val="00905D0D"/>
    <w:rsid w:val="00914CA1"/>
    <w:rsid w:val="00916AA2"/>
    <w:rsid w:val="00916BDE"/>
    <w:rsid w:val="00923FD5"/>
    <w:rsid w:val="00924FA3"/>
    <w:rsid w:val="00924FF9"/>
    <w:rsid w:val="0092646F"/>
    <w:rsid w:val="009266B4"/>
    <w:rsid w:val="009315EC"/>
    <w:rsid w:val="0094115A"/>
    <w:rsid w:val="0094335C"/>
    <w:rsid w:val="00944907"/>
    <w:rsid w:val="00944A19"/>
    <w:rsid w:val="0095743F"/>
    <w:rsid w:val="00960671"/>
    <w:rsid w:val="00961E1B"/>
    <w:rsid w:val="00962C9A"/>
    <w:rsid w:val="009652E7"/>
    <w:rsid w:val="00972070"/>
    <w:rsid w:val="00972F9C"/>
    <w:rsid w:val="00976B8C"/>
    <w:rsid w:val="0097738B"/>
    <w:rsid w:val="0098369C"/>
    <w:rsid w:val="0099142D"/>
    <w:rsid w:val="009A44A7"/>
    <w:rsid w:val="009A60F6"/>
    <w:rsid w:val="009A63A7"/>
    <w:rsid w:val="009B2426"/>
    <w:rsid w:val="009B5383"/>
    <w:rsid w:val="009B6CB8"/>
    <w:rsid w:val="009C178E"/>
    <w:rsid w:val="009C37EF"/>
    <w:rsid w:val="009C49B8"/>
    <w:rsid w:val="009C64AA"/>
    <w:rsid w:val="009C69BF"/>
    <w:rsid w:val="009C79CC"/>
    <w:rsid w:val="009D1146"/>
    <w:rsid w:val="009D66DC"/>
    <w:rsid w:val="009E2196"/>
    <w:rsid w:val="009E2A64"/>
    <w:rsid w:val="009E3BC2"/>
    <w:rsid w:val="009E743D"/>
    <w:rsid w:val="009F3592"/>
    <w:rsid w:val="009F6021"/>
    <w:rsid w:val="00A05D28"/>
    <w:rsid w:val="00A0672C"/>
    <w:rsid w:val="00A06B17"/>
    <w:rsid w:val="00A10B5D"/>
    <w:rsid w:val="00A13627"/>
    <w:rsid w:val="00A15290"/>
    <w:rsid w:val="00A204EF"/>
    <w:rsid w:val="00A20A09"/>
    <w:rsid w:val="00A421CE"/>
    <w:rsid w:val="00A43B48"/>
    <w:rsid w:val="00A45B6A"/>
    <w:rsid w:val="00A51FB0"/>
    <w:rsid w:val="00A60489"/>
    <w:rsid w:val="00A61F16"/>
    <w:rsid w:val="00A62AE7"/>
    <w:rsid w:val="00A64A89"/>
    <w:rsid w:val="00A67BA6"/>
    <w:rsid w:val="00A70252"/>
    <w:rsid w:val="00A72210"/>
    <w:rsid w:val="00A803C7"/>
    <w:rsid w:val="00A85778"/>
    <w:rsid w:val="00A86C66"/>
    <w:rsid w:val="00A93BEF"/>
    <w:rsid w:val="00AA043C"/>
    <w:rsid w:val="00AA1B89"/>
    <w:rsid w:val="00AA2433"/>
    <w:rsid w:val="00AB05B4"/>
    <w:rsid w:val="00AB5F81"/>
    <w:rsid w:val="00AC550A"/>
    <w:rsid w:val="00AD4EB5"/>
    <w:rsid w:val="00AE0CD4"/>
    <w:rsid w:val="00AE2492"/>
    <w:rsid w:val="00AE31A6"/>
    <w:rsid w:val="00AE51F4"/>
    <w:rsid w:val="00AE7187"/>
    <w:rsid w:val="00AF43DE"/>
    <w:rsid w:val="00AF5233"/>
    <w:rsid w:val="00B02722"/>
    <w:rsid w:val="00B11A26"/>
    <w:rsid w:val="00B15F18"/>
    <w:rsid w:val="00B260B0"/>
    <w:rsid w:val="00B3067A"/>
    <w:rsid w:val="00B355A3"/>
    <w:rsid w:val="00B40D9D"/>
    <w:rsid w:val="00B41160"/>
    <w:rsid w:val="00B41B99"/>
    <w:rsid w:val="00B42986"/>
    <w:rsid w:val="00B43A5D"/>
    <w:rsid w:val="00B50952"/>
    <w:rsid w:val="00B519A8"/>
    <w:rsid w:val="00B51BF1"/>
    <w:rsid w:val="00B51F5E"/>
    <w:rsid w:val="00B5579B"/>
    <w:rsid w:val="00B56345"/>
    <w:rsid w:val="00B61C0A"/>
    <w:rsid w:val="00B72AA6"/>
    <w:rsid w:val="00B76F0A"/>
    <w:rsid w:val="00B871FE"/>
    <w:rsid w:val="00B873F9"/>
    <w:rsid w:val="00B93E1E"/>
    <w:rsid w:val="00B95081"/>
    <w:rsid w:val="00B97571"/>
    <w:rsid w:val="00BA3520"/>
    <w:rsid w:val="00BA6EE3"/>
    <w:rsid w:val="00BB2136"/>
    <w:rsid w:val="00BB7068"/>
    <w:rsid w:val="00BC1576"/>
    <w:rsid w:val="00BC501F"/>
    <w:rsid w:val="00BD035B"/>
    <w:rsid w:val="00BD5D5D"/>
    <w:rsid w:val="00BE323E"/>
    <w:rsid w:val="00BE6E73"/>
    <w:rsid w:val="00BF2976"/>
    <w:rsid w:val="00BF6014"/>
    <w:rsid w:val="00BF6D70"/>
    <w:rsid w:val="00C00416"/>
    <w:rsid w:val="00C00968"/>
    <w:rsid w:val="00C0314D"/>
    <w:rsid w:val="00C05750"/>
    <w:rsid w:val="00C16E28"/>
    <w:rsid w:val="00C243A5"/>
    <w:rsid w:val="00C31C1E"/>
    <w:rsid w:val="00C346F3"/>
    <w:rsid w:val="00C40481"/>
    <w:rsid w:val="00C40524"/>
    <w:rsid w:val="00C408D0"/>
    <w:rsid w:val="00C409A7"/>
    <w:rsid w:val="00C43ED5"/>
    <w:rsid w:val="00C44B96"/>
    <w:rsid w:val="00C44FDD"/>
    <w:rsid w:val="00C60A8E"/>
    <w:rsid w:val="00C6260D"/>
    <w:rsid w:val="00C62C40"/>
    <w:rsid w:val="00C64EF5"/>
    <w:rsid w:val="00C65603"/>
    <w:rsid w:val="00C66244"/>
    <w:rsid w:val="00C67E6B"/>
    <w:rsid w:val="00C80AD1"/>
    <w:rsid w:val="00C82E87"/>
    <w:rsid w:val="00C92618"/>
    <w:rsid w:val="00C93CF8"/>
    <w:rsid w:val="00CA3132"/>
    <w:rsid w:val="00CA377B"/>
    <w:rsid w:val="00CA7FB3"/>
    <w:rsid w:val="00CB5CDB"/>
    <w:rsid w:val="00CC025F"/>
    <w:rsid w:val="00CC598C"/>
    <w:rsid w:val="00CD3351"/>
    <w:rsid w:val="00CD6454"/>
    <w:rsid w:val="00CD71AA"/>
    <w:rsid w:val="00CE09F9"/>
    <w:rsid w:val="00CE456C"/>
    <w:rsid w:val="00CE55E6"/>
    <w:rsid w:val="00CE791C"/>
    <w:rsid w:val="00CF4E54"/>
    <w:rsid w:val="00CF7578"/>
    <w:rsid w:val="00D05457"/>
    <w:rsid w:val="00D06234"/>
    <w:rsid w:val="00D10F30"/>
    <w:rsid w:val="00D16960"/>
    <w:rsid w:val="00D24408"/>
    <w:rsid w:val="00D31214"/>
    <w:rsid w:val="00D33323"/>
    <w:rsid w:val="00D37802"/>
    <w:rsid w:val="00D460A1"/>
    <w:rsid w:val="00D473E6"/>
    <w:rsid w:val="00D47E30"/>
    <w:rsid w:val="00D571AF"/>
    <w:rsid w:val="00D573D6"/>
    <w:rsid w:val="00D67017"/>
    <w:rsid w:val="00D70CD7"/>
    <w:rsid w:val="00D729AE"/>
    <w:rsid w:val="00D74FED"/>
    <w:rsid w:val="00D77631"/>
    <w:rsid w:val="00D77B0C"/>
    <w:rsid w:val="00D80B12"/>
    <w:rsid w:val="00D81112"/>
    <w:rsid w:val="00D819ED"/>
    <w:rsid w:val="00D84957"/>
    <w:rsid w:val="00D91A35"/>
    <w:rsid w:val="00D95ADC"/>
    <w:rsid w:val="00D974D6"/>
    <w:rsid w:val="00DA2558"/>
    <w:rsid w:val="00DB0003"/>
    <w:rsid w:val="00DB1CA4"/>
    <w:rsid w:val="00DB2D0F"/>
    <w:rsid w:val="00DC7282"/>
    <w:rsid w:val="00DC736F"/>
    <w:rsid w:val="00DD2810"/>
    <w:rsid w:val="00DD28D0"/>
    <w:rsid w:val="00DD5F2B"/>
    <w:rsid w:val="00DE33C6"/>
    <w:rsid w:val="00DF5C9C"/>
    <w:rsid w:val="00DF7239"/>
    <w:rsid w:val="00E01DEF"/>
    <w:rsid w:val="00E03DC4"/>
    <w:rsid w:val="00E07CEC"/>
    <w:rsid w:val="00E10D03"/>
    <w:rsid w:val="00E1633F"/>
    <w:rsid w:val="00E16D92"/>
    <w:rsid w:val="00E25ECA"/>
    <w:rsid w:val="00E3411E"/>
    <w:rsid w:val="00E36776"/>
    <w:rsid w:val="00E44A0C"/>
    <w:rsid w:val="00E478F7"/>
    <w:rsid w:val="00E50029"/>
    <w:rsid w:val="00E66AD7"/>
    <w:rsid w:val="00E73EE8"/>
    <w:rsid w:val="00E8593F"/>
    <w:rsid w:val="00E86078"/>
    <w:rsid w:val="00E861BC"/>
    <w:rsid w:val="00E966CA"/>
    <w:rsid w:val="00E977C3"/>
    <w:rsid w:val="00EA2614"/>
    <w:rsid w:val="00EA3F1A"/>
    <w:rsid w:val="00EB08B7"/>
    <w:rsid w:val="00EB6DC2"/>
    <w:rsid w:val="00EB7E3B"/>
    <w:rsid w:val="00EC32E5"/>
    <w:rsid w:val="00ED27EF"/>
    <w:rsid w:val="00EE0927"/>
    <w:rsid w:val="00EE0AB0"/>
    <w:rsid w:val="00EE2338"/>
    <w:rsid w:val="00EE2B3B"/>
    <w:rsid w:val="00EF1DBC"/>
    <w:rsid w:val="00EF57E1"/>
    <w:rsid w:val="00EF5CA5"/>
    <w:rsid w:val="00F02D9B"/>
    <w:rsid w:val="00F11BDF"/>
    <w:rsid w:val="00F1206B"/>
    <w:rsid w:val="00F16972"/>
    <w:rsid w:val="00F17F85"/>
    <w:rsid w:val="00F20659"/>
    <w:rsid w:val="00F224D2"/>
    <w:rsid w:val="00F301C3"/>
    <w:rsid w:val="00F42126"/>
    <w:rsid w:val="00F43D85"/>
    <w:rsid w:val="00F540BC"/>
    <w:rsid w:val="00F56A23"/>
    <w:rsid w:val="00F57098"/>
    <w:rsid w:val="00F62D49"/>
    <w:rsid w:val="00F64CBA"/>
    <w:rsid w:val="00F65112"/>
    <w:rsid w:val="00F65B58"/>
    <w:rsid w:val="00F66E57"/>
    <w:rsid w:val="00F702C8"/>
    <w:rsid w:val="00F7511D"/>
    <w:rsid w:val="00F848B3"/>
    <w:rsid w:val="00F91BBC"/>
    <w:rsid w:val="00FA6295"/>
    <w:rsid w:val="00FA7D27"/>
    <w:rsid w:val="00FB0DFC"/>
    <w:rsid w:val="00FB1B54"/>
    <w:rsid w:val="00FB35F2"/>
    <w:rsid w:val="00FB43B3"/>
    <w:rsid w:val="00FB505A"/>
    <w:rsid w:val="00FC0177"/>
    <w:rsid w:val="00FC3929"/>
    <w:rsid w:val="00FC50E0"/>
    <w:rsid w:val="00FD496B"/>
    <w:rsid w:val="00FE0375"/>
    <w:rsid w:val="00FF0EC6"/>
    <w:rsid w:val="00FF3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uiPriority w:val="99"/>
    <w:rsid w:val="000322DC"/>
    <w:pPr>
      <w:tabs>
        <w:tab w:val="center" w:pos="4677"/>
        <w:tab w:val="right" w:pos="9355"/>
      </w:tabs>
    </w:pPr>
  </w:style>
  <w:style w:type="character" w:customStyle="1" w:styleId="af3">
    <w:name w:val="Нижний колонтитул Знак"/>
    <w:basedOn w:val="a0"/>
    <w:link w:val="af2"/>
    <w:uiPriority w:val="99"/>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 w:type="paragraph" w:styleId="22">
    <w:name w:val="Body Text Indent 2"/>
    <w:basedOn w:val="a"/>
    <w:link w:val="23"/>
    <w:uiPriority w:val="99"/>
    <w:unhideWhenUsed/>
    <w:rsid w:val="004C6F7C"/>
    <w:pPr>
      <w:spacing w:after="120" w:line="480" w:lineRule="auto"/>
      <w:ind w:left="283"/>
    </w:pPr>
    <w:rPr>
      <w:sz w:val="20"/>
      <w:szCs w:val="20"/>
      <w:lang w:val="x-none" w:eastAsia="x-none"/>
    </w:rPr>
  </w:style>
  <w:style w:type="character" w:customStyle="1" w:styleId="23">
    <w:name w:val="Основной текст с отступом 2 Знак"/>
    <w:basedOn w:val="a0"/>
    <w:link w:val="22"/>
    <w:uiPriority w:val="99"/>
    <w:rsid w:val="004C6F7C"/>
    <w:rPr>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uiPriority w:val="99"/>
    <w:rsid w:val="000322DC"/>
    <w:pPr>
      <w:tabs>
        <w:tab w:val="center" w:pos="4677"/>
        <w:tab w:val="right" w:pos="9355"/>
      </w:tabs>
    </w:pPr>
  </w:style>
  <w:style w:type="character" w:customStyle="1" w:styleId="af3">
    <w:name w:val="Нижний колонтитул Знак"/>
    <w:basedOn w:val="a0"/>
    <w:link w:val="af2"/>
    <w:uiPriority w:val="99"/>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 w:type="paragraph" w:styleId="22">
    <w:name w:val="Body Text Indent 2"/>
    <w:basedOn w:val="a"/>
    <w:link w:val="23"/>
    <w:uiPriority w:val="99"/>
    <w:unhideWhenUsed/>
    <w:rsid w:val="004C6F7C"/>
    <w:pPr>
      <w:spacing w:after="120" w:line="480" w:lineRule="auto"/>
      <w:ind w:left="283"/>
    </w:pPr>
    <w:rPr>
      <w:sz w:val="20"/>
      <w:szCs w:val="20"/>
      <w:lang w:val="x-none" w:eastAsia="x-none"/>
    </w:rPr>
  </w:style>
  <w:style w:type="character" w:customStyle="1" w:styleId="23">
    <w:name w:val="Основной текст с отступом 2 Знак"/>
    <w:basedOn w:val="a0"/>
    <w:link w:val="22"/>
    <w:uiPriority w:val="99"/>
    <w:rsid w:val="004C6F7C"/>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6688">
      <w:bodyDiv w:val="1"/>
      <w:marLeft w:val="0"/>
      <w:marRight w:val="0"/>
      <w:marTop w:val="0"/>
      <w:marBottom w:val="0"/>
      <w:divBdr>
        <w:top w:val="none" w:sz="0" w:space="0" w:color="auto"/>
        <w:left w:val="none" w:sz="0" w:space="0" w:color="auto"/>
        <w:bottom w:val="none" w:sz="0" w:space="0" w:color="auto"/>
        <w:right w:val="none" w:sz="0" w:space="0" w:color="auto"/>
      </w:divBdr>
    </w:div>
    <w:div w:id="650525923">
      <w:bodyDiv w:val="1"/>
      <w:marLeft w:val="0"/>
      <w:marRight w:val="0"/>
      <w:marTop w:val="0"/>
      <w:marBottom w:val="0"/>
      <w:divBdr>
        <w:top w:val="none" w:sz="0" w:space="0" w:color="auto"/>
        <w:left w:val="none" w:sz="0" w:space="0" w:color="auto"/>
        <w:bottom w:val="none" w:sz="0" w:space="0" w:color="auto"/>
        <w:right w:val="none" w:sz="0" w:space="0" w:color="auto"/>
      </w:divBdr>
    </w:div>
    <w:div w:id="751507393">
      <w:bodyDiv w:val="1"/>
      <w:marLeft w:val="0"/>
      <w:marRight w:val="0"/>
      <w:marTop w:val="0"/>
      <w:marBottom w:val="0"/>
      <w:divBdr>
        <w:top w:val="none" w:sz="0" w:space="0" w:color="auto"/>
        <w:left w:val="none" w:sz="0" w:space="0" w:color="auto"/>
        <w:bottom w:val="none" w:sz="0" w:space="0" w:color="auto"/>
        <w:right w:val="none" w:sz="0" w:space="0" w:color="auto"/>
      </w:divBdr>
    </w:div>
    <w:div w:id="1361711200">
      <w:bodyDiv w:val="1"/>
      <w:marLeft w:val="0"/>
      <w:marRight w:val="0"/>
      <w:marTop w:val="0"/>
      <w:marBottom w:val="0"/>
      <w:divBdr>
        <w:top w:val="none" w:sz="0" w:space="0" w:color="auto"/>
        <w:left w:val="none" w:sz="0" w:space="0" w:color="auto"/>
        <w:bottom w:val="none" w:sz="0" w:space="0" w:color="auto"/>
        <w:right w:val="none" w:sz="0" w:space="0" w:color="auto"/>
      </w:divBdr>
    </w:div>
    <w:div w:id="1643848448">
      <w:bodyDiv w:val="1"/>
      <w:marLeft w:val="0"/>
      <w:marRight w:val="0"/>
      <w:marTop w:val="0"/>
      <w:marBottom w:val="0"/>
      <w:divBdr>
        <w:top w:val="none" w:sz="0" w:space="0" w:color="auto"/>
        <w:left w:val="none" w:sz="0" w:space="0" w:color="auto"/>
        <w:bottom w:val="none" w:sz="0" w:space="0" w:color="auto"/>
        <w:right w:val="none" w:sz="0" w:space="0" w:color="auto"/>
      </w:divBdr>
    </w:div>
    <w:div w:id="1687902744">
      <w:bodyDiv w:val="1"/>
      <w:marLeft w:val="0"/>
      <w:marRight w:val="0"/>
      <w:marTop w:val="0"/>
      <w:marBottom w:val="0"/>
      <w:divBdr>
        <w:top w:val="none" w:sz="0" w:space="0" w:color="auto"/>
        <w:left w:val="none" w:sz="0" w:space="0" w:color="auto"/>
        <w:bottom w:val="none" w:sz="0" w:space="0" w:color="auto"/>
        <w:right w:val="none" w:sz="0" w:space="0" w:color="auto"/>
      </w:divBdr>
    </w:div>
    <w:div w:id="1867407997">
      <w:bodyDiv w:val="1"/>
      <w:marLeft w:val="0"/>
      <w:marRight w:val="0"/>
      <w:marTop w:val="0"/>
      <w:marBottom w:val="0"/>
      <w:divBdr>
        <w:top w:val="none" w:sz="0" w:space="0" w:color="auto"/>
        <w:left w:val="none" w:sz="0" w:space="0" w:color="auto"/>
        <w:bottom w:val="none" w:sz="0" w:space="0" w:color="auto"/>
        <w:right w:val="none" w:sz="0" w:space="0" w:color="auto"/>
      </w:divBdr>
    </w:div>
    <w:div w:id="20916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4;&#1092;&#1094;67.&#1088;&#1092;" TargetMode="External"/><Relationship Id="rId18" Type="http://schemas.openxmlformats.org/officeDocument/2006/relationships/hyperlink" Target="consultantplus://offline/ref=CF3A09F25B06815EDDF538C74A088235CC153551AF0D35AC58402102511263DBA79722C1F8D651AB239684EEhB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fc_rudnya@admin-smolensk.ru" TargetMode="External"/><Relationship Id="rId17" Type="http://schemas.openxmlformats.org/officeDocument/2006/relationships/hyperlink" Target="consultantplus://offline/ref=CF3A09F25B06815EDDF526CA5C64DF3FCB196E58A50A3AF2031F7A5F061B698CE0D87B83BCDB52ABE2h5L" TargetMode="External"/><Relationship Id="rId2" Type="http://schemas.openxmlformats.org/officeDocument/2006/relationships/numbering" Target="numbering.xml"/><Relationship Id="rId16" Type="http://schemas.openxmlformats.org/officeDocument/2006/relationships/hyperlink" Target="consultantplus://offline/ref=CF3A09F25B06815EDDF526CA5C64DF3FCB196E58A50A3AF2031F7A5F061B698CE0D87B83BCDB51ACE2h0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4;&#1092;&#1094;67.&#1088;&#109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7402AFA7FC0D004FC5210B1038887E727B89EBF2DC56D61CB9C94D57Bl6K4H" TargetMode="External"/><Relationship Id="rId23" Type="http://schemas.openxmlformats.org/officeDocument/2006/relationships/fontTable" Target="fontTable.xml"/><Relationship Id="rId10" Type="http://schemas.openxmlformats.org/officeDocument/2006/relationships/hyperlink" Target="mailto:xxxxxx@admin.smolensk.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7402AFA7FC0D004FC5210B1038887E727B79AB429C66D61CB9C94D57B6484581D048E1677l7K2H"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0797A-0035-430F-B665-5AB2C56A5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8498</Words>
  <Characters>48444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56829</CharactersWithSpaces>
  <SharedDoc>false</SharedDoc>
  <HLinks>
    <vt:vector size="48" baseType="variant">
      <vt:variant>
        <vt:i4>3604514</vt:i4>
      </vt:variant>
      <vt:variant>
        <vt:i4>21</vt:i4>
      </vt:variant>
      <vt:variant>
        <vt:i4>0</vt:i4>
      </vt:variant>
      <vt:variant>
        <vt:i4>5</vt:i4>
      </vt:variant>
      <vt:variant>
        <vt:lpwstr>http://www.rudnya.org/</vt:lpwstr>
      </vt:variant>
      <vt:variant>
        <vt:lpwstr/>
      </vt:variant>
      <vt:variant>
        <vt:i4>6553663</vt:i4>
      </vt:variant>
      <vt:variant>
        <vt:i4>18</vt:i4>
      </vt:variant>
      <vt:variant>
        <vt:i4>0</vt:i4>
      </vt:variant>
      <vt:variant>
        <vt:i4>5</vt:i4>
      </vt:variant>
      <vt:variant>
        <vt:lpwstr>consultantplus://offline/ref=28283B4075EC377FBB1BCEE67BFE1018C6F6A2063DFE85F7711EF32CAE76F610c2Q3K</vt:lpwstr>
      </vt:variant>
      <vt:variant>
        <vt:lpwstr/>
      </vt:variant>
      <vt:variant>
        <vt:i4>6094850</vt:i4>
      </vt:variant>
      <vt:variant>
        <vt:i4>15</vt:i4>
      </vt:variant>
      <vt:variant>
        <vt:i4>0</vt:i4>
      </vt:variant>
      <vt:variant>
        <vt:i4>5</vt:i4>
      </vt:variant>
      <vt:variant>
        <vt:lpwstr>consultantplus://offline/ref=28283B4075EC377FBB1BD0EB6D924A15C3FDFF0A3AFF86A12F41A871F9c7QFK</vt:lpwstr>
      </vt:variant>
      <vt:variant>
        <vt:lpwstr/>
      </vt:variant>
      <vt:variant>
        <vt:i4>6094855</vt:i4>
      </vt:variant>
      <vt:variant>
        <vt:i4>12</vt:i4>
      </vt:variant>
      <vt:variant>
        <vt:i4>0</vt:i4>
      </vt:variant>
      <vt:variant>
        <vt:i4>5</vt:i4>
      </vt:variant>
      <vt:variant>
        <vt:lpwstr>consultantplus://offline/ref=28283B4075EC377FBB1BD0EB6D924A15C3FCFA0D3AFF86A12F41A871F9c7QFK</vt:lpwstr>
      </vt:variant>
      <vt:variant>
        <vt:lpwstr/>
      </vt:variant>
      <vt:variant>
        <vt:i4>6094937</vt:i4>
      </vt:variant>
      <vt:variant>
        <vt:i4>9</vt:i4>
      </vt:variant>
      <vt:variant>
        <vt:i4>0</vt:i4>
      </vt:variant>
      <vt:variant>
        <vt:i4>5</vt:i4>
      </vt:variant>
      <vt:variant>
        <vt:lpwstr>consultantplus://offline/ref=28283B4075EC377FBB1BD0EB6D924A15C3FCFB0D38FB86A12F41A871F9c7QFK</vt:lpwstr>
      </vt:variant>
      <vt:variant>
        <vt:lpwstr/>
      </vt:variant>
      <vt:variant>
        <vt:i4>6094857</vt:i4>
      </vt:variant>
      <vt:variant>
        <vt:i4>6</vt:i4>
      </vt:variant>
      <vt:variant>
        <vt:i4>0</vt:i4>
      </vt:variant>
      <vt:variant>
        <vt:i4>5</vt:i4>
      </vt:variant>
      <vt:variant>
        <vt:lpwstr>consultantplus://offline/ref=28283B4075EC377FBB1BCEE67BFE1018C6F6A2063DF98DF7741EF32CAE76F610235E7E4A047F80296A5A38c8Q6K</vt:lpwstr>
      </vt:variant>
      <vt:variant>
        <vt:lpwstr/>
      </vt:variant>
      <vt:variant>
        <vt:i4>6094929</vt:i4>
      </vt:variant>
      <vt:variant>
        <vt:i4>3</vt:i4>
      </vt:variant>
      <vt:variant>
        <vt:i4>0</vt:i4>
      </vt:variant>
      <vt:variant>
        <vt:i4>5</vt:i4>
      </vt:variant>
      <vt:variant>
        <vt:lpwstr>consultantplus://offline/ref=28283B4075EC377FBB1BCEE67BFE1018C6F6A2063DF98DF7741EF32CAE76F610235E7E4A047F80296A5B31c8QDK</vt:lpwstr>
      </vt:variant>
      <vt:variant>
        <vt:lpwstr/>
      </vt:variant>
      <vt:variant>
        <vt:i4>3604514</vt:i4>
      </vt:variant>
      <vt:variant>
        <vt:i4>0</vt:i4>
      </vt:variant>
      <vt:variant>
        <vt:i4>0</vt:i4>
      </vt:variant>
      <vt:variant>
        <vt:i4>5</vt:i4>
      </vt:variant>
      <vt:variant>
        <vt:lpwstr>http://www.rudnya.org/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ЛЁХА</cp:lastModifiedBy>
  <cp:revision>2</cp:revision>
  <cp:lastPrinted>2017-01-27T08:50:00Z</cp:lastPrinted>
  <dcterms:created xsi:type="dcterms:W3CDTF">2017-08-01T07:24:00Z</dcterms:created>
  <dcterms:modified xsi:type="dcterms:W3CDTF">2017-08-01T07:24:00Z</dcterms:modified>
</cp:coreProperties>
</file>