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</w:t>
      </w:r>
      <w:r w:rsidR="000C098C">
        <w:rPr>
          <w:b w:val="0"/>
        </w:rPr>
        <w:t xml:space="preserve">25.08.2017 </w:t>
      </w:r>
      <w:r>
        <w:rPr>
          <w:b w:val="0"/>
        </w:rPr>
        <w:t xml:space="preserve">№ </w:t>
      </w:r>
      <w:r w:rsidR="00A233F5">
        <w:rPr>
          <w:b w:val="0"/>
        </w:rPr>
        <w:t xml:space="preserve"> </w:t>
      </w:r>
      <w:r w:rsidR="00432724">
        <w:rPr>
          <w:b w:val="0"/>
        </w:rPr>
        <w:t>322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7667F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 xml:space="preserve">на территории </w:t>
            </w:r>
            <w:r w:rsidR="00C202B0">
              <w:rPr>
                <w:sz w:val="28"/>
                <w:szCs w:val="28"/>
              </w:rPr>
              <w:t xml:space="preserve">Руднянского городского поселения </w:t>
            </w:r>
            <w:r w:rsidRPr="00AB5F81">
              <w:rPr>
                <w:sz w:val="28"/>
                <w:szCs w:val="28"/>
              </w:rPr>
              <w:t>Руднянск</w:t>
            </w:r>
            <w:r w:rsidR="007667FA">
              <w:rPr>
                <w:sz w:val="28"/>
                <w:szCs w:val="28"/>
              </w:rPr>
              <w:t>ого</w:t>
            </w:r>
            <w:r w:rsidRPr="00AB5F81">
              <w:rPr>
                <w:sz w:val="28"/>
                <w:szCs w:val="28"/>
              </w:rPr>
              <w:t xml:space="preserve"> район</w:t>
            </w:r>
            <w:r w:rsidR="007667FA">
              <w:rPr>
                <w:sz w:val="28"/>
                <w:szCs w:val="28"/>
              </w:rPr>
              <w:t>а</w:t>
            </w:r>
            <w:r w:rsidRPr="00AB5F81">
              <w:rPr>
                <w:sz w:val="28"/>
                <w:szCs w:val="28"/>
              </w:rPr>
              <w:t xml:space="preserve">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Pr="00A233F5" w:rsidRDefault="00186AE0" w:rsidP="0045076B">
      <w:pPr>
        <w:pStyle w:val="aa"/>
        <w:spacing w:line="240" w:lineRule="auto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       1. Административный регламент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</w:t>
      </w:r>
      <w:r w:rsidR="00A233F5">
        <w:rPr>
          <w:b w:val="0"/>
          <w:szCs w:val="28"/>
        </w:rPr>
        <w:t xml:space="preserve"> </w:t>
      </w:r>
      <w:r w:rsidR="00A233F5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r w:rsidR="00C202B0">
        <w:rPr>
          <w:b w:val="0"/>
          <w:szCs w:val="28"/>
        </w:rPr>
        <w:t>Руднянского городского поселения</w:t>
      </w:r>
      <w:r w:rsidR="00A233F5" w:rsidRPr="00AB5F81">
        <w:rPr>
          <w:b w:val="0"/>
          <w:szCs w:val="28"/>
        </w:rPr>
        <w:t xml:space="preserve"> Руднянск</w:t>
      </w:r>
      <w:r w:rsidR="007667FA">
        <w:rPr>
          <w:b w:val="0"/>
          <w:szCs w:val="28"/>
        </w:rPr>
        <w:t>ого</w:t>
      </w:r>
      <w:r w:rsidR="00A233F5" w:rsidRPr="00AB5F81">
        <w:rPr>
          <w:b w:val="0"/>
          <w:szCs w:val="28"/>
        </w:rPr>
        <w:t xml:space="preserve"> район</w:t>
      </w:r>
      <w:r w:rsidR="007667FA">
        <w:rPr>
          <w:b w:val="0"/>
          <w:szCs w:val="28"/>
        </w:rPr>
        <w:t>а</w:t>
      </w:r>
      <w:r w:rsidR="00A233F5" w:rsidRPr="00AB5F81">
        <w:rPr>
          <w:b w:val="0"/>
          <w:szCs w:val="28"/>
        </w:rPr>
        <w:t xml:space="preserve"> Смоленской области»</w:t>
      </w:r>
      <w:r w:rsidRPr="00AB5F81">
        <w:rPr>
          <w:b w:val="0"/>
          <w:szCs w:val="28"/>
        </w:rPr>
        <w:t>,</w:t>
      </w:r>
      <w:r w:rsidR="00A233F5"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7667FA">
        <w:rPr>
          <w:rFonts w:eastAsia="Arial Unicode MS"/>
          <w:b w:val="0"/>
          <w:color w:val="000000"/>
          <w:szCs w:val="28"/>
          <w:lang w:val="ru"/>
        </w:rPr>
        <w:t>02</w:t>
      </w:r>
      <w:r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7667FA">
        <w:rPr>
          <w:rFonts w:eastAsia="Arial Unicode MS"/>
          <w:b w:val="0"/>
          <w:color w:val="000000"/>
          <w:szCs w:val="28"/>
          <w:lang w:val="ru"/>
        </w:rPr>
        <w:t>02</w:t>
      </w:r>
      <w:r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A233F5">
        <w:rPr>
          <w:rFonts w:eastAsia="Arial Unicode MS"/>
          <w:b w:val="0"/>
          <w:color w:val="000000"/>
          <w:szCs w:val="28"/>
          <w:lang w:val="ru"/>
        </w:rPr>
        <w:t>7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7667FA">
        <w:rPr>
          <w:rFonts w:eastAsia="Arial Unicode MS"/>
          <w:b w:val="0"/>
          <w:color w:val="000000"/>
          <w:szCs w:val="28"/>
          <w:lang w:val="ru"/>
        </w:rPr>
        <w:t>38</w:t>
      </w:r>
      <w:r w:rsidR="00425216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 силу.</w:t>
      </w:r>
      <w:r w:rsidR="00C202B0">
        <w:rPr>
          <w:rFonts w:eastAsia="Arial Unicode MS"/>
          <w:b w:val="0"/>
          <w:color w:val="000000"/>
          <w:szCs w:val="28"/>
          <w:lang w:val="ru"/>
        </w:rPr>
        <w:t xml:space="preserve"> </w:t>
      </w:r>
    </w:p>
    <w:p w:rsidR="00473DAD" w:rsidRPr="00AB5F81" w:rsidRDefault="007F6A72" w:rsidP="00A10FC8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t xml:space="preserve"> </w:t>
      </w:r>
      <w:r>
        <w:rPr>
          <w:b w:val="0"/>
        </w:rPr>
        <w:t xml:space="preserve">   </w:t>
      </w:r>
      <w:r w:rsidR="00425216" w:rsidRPr="00AB5F81">
        <w:rPr>
          <w:b w:val="0"/>
        </w:rPr>
        <w:t>2</w:t>
      </w:r>
      <w:r w:rsidR="00473DAD" w:rsidRPr="00AB5F81">
        <w:rPr>
          <w:b w:val="0"/>
        </w:rPr>
        <w:t>.</w:t>
      </w:r>
      <w:r w:rsidR="00C202B0">
        <w:rPr>
          <w:b w:val="0"/>
        </w:rPr>
        <w:t xml:space="preserve"> 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«Выдача</w:t>
      </w:r>
      <w:r w:rsidR="00E16D92" w:rsidRPr="00AB5F81">
        <w:rPr>
          <w:b w:val="0"/>
          <w:szCs w:val="28"/>
        </w:rPr>
        <w:t xml:space="preserve"> разрешения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r w:rsidR="007667FA">
        <w:rPr>
          <w:b w:val="0"/>
          <w:szCs w:val="28"/>
        </w:rPr>
        <w:t>Руднянского городского поселения</w:t>
      </w:r>
      <w:r w:rsidR="006B0CBA" w:rsidRPr="00AB5F81">
        <w:rPr>
          <w:b w:val="0"/>
          <w:szCs w:val="28"/>
        </w:rPr>
        <w:t xml:space="preserve"> Руднянск</w:t>
      </w:r>
      <w:r w:rsidR="007667FA">
        <w:rPr>
          <w:b w:val="0"/>
          <w:szCs w:val="28"/>
        </w:rPr>
        <w:t>ого</w:t>
      </w:r>
      <w:r w:rsidR="006B0CBA" w:rsidRPr="00AB5F81">
        <w:rPr>
          <w:b w:val="0"/>
          <w:szCs w:val="28"/>
        </w:rPr>
        <w:t xml:space="preserve"> район</w:t>
      </w:r>
      <w:r w:rsidR="007667FA">
        <w:rPr>
          <w:b w:val="0"/>
          <w:szCs w:val="28"/>
        </w:rPr>
        <w:t>а</w:t>
      </w:r>
      <w:r w:rsidR="006B0CBA" w:rsidRPr="00AB5F81">
        <w:rPr>
          <w:b w:val="0"/>
          <w:szCs w:val="28"/>
        </w:rPr>
        <w:t xml:space="preserve">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также-Административный</w:t>
      </w:r>
      <w:proofErr w:type="gramEnd"/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регламент)</w:t>
      </w:r>
      <w:r w:rsidR="00473DAD" w:rsidRPr="00AB5F81">
        <w:rPr>
          <w:b w:val="0"/>
        </w:rPr>
        <w:t>.</w:t>
      </w: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155F19" w:rsidRPr="00AB5F81">
        <w:rPr>
          <w:b w:val="0"/>
        </w:rPr>
        <w:t>3</w:t>
      </w:r>
      <w:r w:rsidRPr="00AB5F81">
        <w:rPr>
          <w:b w:val="0"/>
        </w:rPr>
        <w:t>.</w:t>
      </w:r>
      <w:r w:rsidR="007667FA">
        <w:rPr>
          <w:b w:val="0"/>
        </w:rPr>
        <w:t xml:space="preserve"> Отделу городского хозяйства</w:t>
      </w:r>
      <w:r w:rsidRPr="00AB5F81">
        <w:rPr>
          <w:b w:val="0"/>
        </w:rPr>
        <w:t xml:space="preserve">   Администрации     муниципального  </w:t>
      </w:r>
      <w:r w:rsidR="007667FA">
        <w:rPr>
          <w:b w:val="0"/>
        </w:rPr>
        <w:t xml:space="preserve">образования </w:t>
      </w:r>
      <w:r w:rsidRPr="00AB5F81">
        <w:rPr>
          <w:b w:val="0"/>
        </w:rPr>
        <w:t>Руднянский   район Смоленской  области (</w:t>
      </w:r>
      <w:r w:rsidR="007667FA">
        <w:rPr>
          <w:b w:val="0"/>
        </w:rPr>
        <w:t xml:space="preserve">Н.В. </w:t>
      </w:r>
      <w:proofErr w:type="spellStart"/>
      <w:r w:rsidR="007667FA">
        <w:rPr>
          <w:b w:val="0"/>
        </w:rPr>
        <w:t>Холомьевой</w:t>
      </w:r>
      <w:proofErr w:type="spellEnd"/>
      <w:r w:rsidRPr="00AB5F81">
        <w:rPr>
          <w:b w:val="0"/>
        </w:rPr>
        <w:t>)</w:t>
      </w:r>
      <w:r w:rsidR="007667FA">
        <w:rPr>
          <w:b w:val="0"/>
        </w:rPr>
        <w:t xml:space="preserve"> </w:t>
      </w:r>
      <w:r w:rsidRPr="00AB5F81">
        <w:rPr>
          <w:b w:val="0"/>
        </w:rPr>
        <w:t xml:space="preserve"> обеспечить предоставление муниципальной услуги и исполнение Административного регламента.</w:t>
      </w:r>
    </w:p>
    <w:p w:rsidR="007667FA" w:rsidRPr="00AB5F81" w:rsidRDefault="007667FA" w:rsidP="00473DAD">
      <w:pPr>
        <w:pStyle w:val="aa"/>
        <w:spacing w:line="240" w:lineRule="auto"/>
        <w:jc w:val="both"/>
        <w:rPr>
          <w:b w:val="0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</w:t>
      </w:r>
      <w:r w:rsidR="00155F19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</w:t>
      </w:r>
      <w:r w:rsidR="007667FA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Настоящее постановление  вступает в силу после его  официального </w:t>
      </w:r>
      <w:r w:rsidRPr="00AB5F81">
        <w:rPr>
          <w:sz w:val="28"/>
          <w:szCs w:val="28"/>
        </w:rPr>
        <w:lastRenderedPageBreak/>
        <w:t>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Pr="00AB5F81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67FA" w:rsidRDefault="007667FA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>__________</w:t>
      </w:r>
      <w:r>
        <w:rPr>
          <w:b w:val="0"/>
        </w:rPr>
        <w:t xml:space="preserve">  №</w:t>
      </w:r>
      <w:r w:rsidR="001C0FEB">
        <w:rPr>
          <w:b w:val="0"/>
        </w:rPr>
        <w:t xml:space="preserve"> </w:t>
      </w:r>
      <w:r w:rsidR="00A233F5">
        <w:rPr>
          <w:b w:val="0"/>
        </w:rPr>
        <w:t xml:space="preserve"> _______</w:t>
      </w:r>
      <w:r w:rsidR="007F6A72">
        <w:rPr>
          <w:b w:val="0"/>
        </w:rPr>
        <w:t xml:space="preserve">             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 </w:t>
      </w:r>
      <w:r w:rsidR="007667FA">
        <w:rPr>
          <w:b/>
          <w:sz w:val="28"/>
          <w:szCs w:val="28"/>
        </w:rPr>
        <w:t>Руднянского городского поселения</w:t>
      </w:r>
      <w:r w:rsidRPr="00AB5F81">
        <w:rPr>
          <w:b/>
          <w:sz w:val="28"/>
          <w:szCs w:val="28"/>
        </w:rPr>
        <w:t xml:space="preserve"> Руднянск</w:t>
      </w:r>
      <w:r w:rsidR="007667FA">
        <w:rPr>
          <w:b/>
          <w:sz w:val="28"/>
          <w:szCs w:val="28"/>
        </w:rPr>
        <w:t>ого</w:t>
      </w:r>
      <w:r w:rsidRPr="00AB5F81">
        <w:rPr>
          <w:b/>
          <w:sz w:val="28"/>
          <w:szCs w:val="28"/>
        </w:rPr>
        <w:t xml:space="preserve"> район</w:t>
      </w:r>
      <w:r w:rsidR="007667FA">
        <w:rPr>
          <w:b/>
          <w:sz w:val="28"/>
          <w:szCs w:val="28"/>
        </w:rPr>
        <w:t>а</w:t>
      </w:r>
      <w:r w:rsidRPr="00AB5F81">
        <w:rPr>
          <w:b/>
          <w:sz w:val="28"/>
          <w:szCs w:val="28"/>
        </w:rPr>
        <w:t xml:space="preserve">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 xml:space="preserve">«Выдача разрешения на строительство и реконструкцию объекта капитального строительства на территории </w:t>
      </w:r>
      <w:r w:rsidR="007667FA">
        <w:rPr>
          <w:sz w:val="28"/>
          <w:szCs w:val="28"/>
        </w:rPr>
        <w:t>Руднянского городского поселения Руднянского района</w:t>
      </w:r>
      <w:r w:rsidR="00E16D92" w:rsidRPr="00AB5F81">
        <w:rPr>
          <w:sz w:val="28"/>
          <w:szCs w:val="28"/>
        </w:rPr>
        <w:t xml:space="preserve"> Смоленской области»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AB5F81">
        <w:rPr>
          <w:sz w:val="28"/>
          <w:szCs w:val="28"/>
        </w:rPr>
        <w:t>)</w:t>
      </w:r>
      <w:r w:rsidRPr="00AB5F81">
        <w:rPr>
          <w:rStyle w:val="FontStyle39"/>
          <w:sz w:val="28"/>
          <w:szCs w:val="28"/>
        </w:rPr>
        <w:t>А</w:t>
      </w:r>
      <w:proofErr w:type="gramEnd"/>
      <w:r w:rsidRPr="00AB5F81">
        <w:rPr>
          <w:rStyle w:val="FontStyle39"/>
          <w:sz w:val="28"/>
          <w:szCs w:val="28"/>
        </w:rPr>
        <w:t xml:space="preserve">дминистрации муниципального образования Руднянский район Смоленской области (далее -  Администрация) при </w:t>
      </w:r>
      <w:proofErr w:type="gramStart"/>
      <w:r w:rsidRPr="00AB5F81">
        <w:rPr>
          <w:rStyle w:val="FontStyle39"/>
          <w:sz w:val="28"/>
          <w:szCs w:val="28"/>
        </w:rPr>
        <w:t>оказании</w:t>
      </w:r>
      <w:proofErr w:type="gramEnd"/>
      <w:r w:rsidRPr="00AB5F81">
        <w:rPr>
          <w:rStyle w:val="FontStyle39"/>
          <w:sz w:val="28"/>
          <w:szCs w:val="28"/>
        </w:rPr>
        <w:t xml:space="preserve">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C92618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</w:t>
      </w:r>
      <w:r w:rsidR="007667FA">
        <w:rPr>
          <w:sz w:val="28"/>
          <w:szCs w:val="28"/>
        </w:rPr>
        <w:t xml:space="preserve"> Руднянского городского поселения </w:t>
      </w:r>
      <w:r w:rsidRPr="00AB5F81">
        <w:rPr>
          <w:sz w:val="28"/>
          <w:szCs w:val="28"/>
        </w:rPr>
        <w:t xml:space="preserve"> </w:t>
      </w:r>
      <w:r w:rsidR="007667FA">
        <w:rPr>
          <w:sz w:val="28"/>
          <w:szCs w:val="28"/>
        </w:rPr>
        <w:t xml:space="preserve">Руднянского района </w:t>
      </w:r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="007667FA">
        <w:rPr>
          <w:sz w:val="28"/>
          <w:szCs w:val="28"/>
        </w:rPr>
        <w:t xml:space="preserve">Руднянского городского поселения </w:t>
      </w:r>
      <w:r w:rsidRPr="00AB5F81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>.</w:t>
      </w:r>
      <w:r w:rsidRPr="00AB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C92618">
        <w:rPr>
          <w:sz w:val="28"/>
          <w:szCs w:val="28"/>
        </w:rPr>
        <w:t>1.2.2.</w:t>
      </w:r>
      <w:proofErr w:type="gramEnd"/>
      <w:r w:rsidRPr="00C92618">
        <w:rPr>
          <w:sz w:val="28"/>
          <w:szCs w:val="28"/>
        </w:rPr>
        <w:t xml:space="preserve"> От имени заявителя за предоставлением муниципальной услуги может </w:t>
      </w:r>
      <w:r w:rsidRPr="00C92618">
        <w:rPr>
          <w:sz w:val="28"/>
          <w:szCs w:val="28"/>
        </w:rPr>
        <w:lastRenderedPageBreak/>
        <w:t>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Администрация  муниципального образования Руднянский район Смоленской области (отдел </w:t>
      </w:r>
      <w:r w:rsidR="007667FA">
        <w:rPr>
          <w:rStyle w:val="FontStyle39"/>
          <w:sz w:val="28"/>
          <w:szCs w:val="28"/>
        </w:rPr>
        <w:t>городского хозяйства</w:t>
      </w:r>
      <w:r w:rsidRPr="00AB5F81">
        <w:rPr>
          <w:rStyle w:val="FontStyle39"/>
          <w:sz w:val="28"/>
          <w:szCs w:val="28"/>
        </w:rPr>
        <w:t xml:space="preserve">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</w:t>
      </w:r>
      <w:r w:rsidR="007667FA">
        <w:rPr>
          <w:sz w:val="28"/>
          <w:szCs w:val="28"/>
        </w:rPr>
        <w:t>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7667FA">
        <w:rPr>
          <w:sz w:val="28"/>
          <w:szCs w:val="28"/>
        </w:rPr>
        <w:t>20-02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</w:t>
      </w:r>
      <w:r w:rsidR="007667FA">
        <w:rPr>
          <w:sz w:val="28"/>
          <w:szCs w:val="28"/>
        </w:rPr>
        <w:t>16-85</w:t>
      </w:r>
      <w:r w:rsidRPr="00AB5F81">
        <w:rPr>
          <w:sz w:val="28"/>
          <w:szCs w:val="28"/>
        </w:rPr>
        <w:t>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r w:rsidR="00E97FD0" w:rsidRPr="00E97FD0">
        <w:rPr>
          <w:color w:val="1F497D"/>
          <w:szCs w:val="28"/>
        </w:rPr>
        <w:t xml:space="preserve"> </w:t>
      </w:r>
      <w:r w:rsidR="00E97FD0" w:rsidRPr="00E97FD0">
        <w:rPr>
          <w:color w:val="1F497D"/>
          <w:sz w:val="28"/>
          <w:szCs w:val="28"/>
        </w:rPr>
        <w:t xml:space="preserve"> </w:t>
      </w:r>
      <w:proofErr w:type="spellStart"/>
      <w:r w:rsidR="00E97FD0" w:rsidRPr="00E97FD0">
        <w:rPr>
          <w:color w:val="1F497D"/>
          <w:sz w:val="28"/>
          <w:szCs w:val="28"/>
          <w:lang w:val="en-US"/>
        </w:rPr>
        <w:t>rud</w:t>
      </w:r>
      <w:proofErr w:type="spellEnd"/>
      <w:r w:rsidR="00E97FD0" w:rsidRPr="00E97FD0">
        <w:rPr>
          <w:color w:val="1F497D"/>
          <w:sz w:val="28"/>
          <w:szCs w:val="28"/>
        </w:rPr>
        <w:t>_</w:t>
      </w:r>
      <w:proofErr w:type="spellStart"/>
      <w:r w:rsidR="00E97FD0" w:rsidRPr="00E97FD0">
        <w:rPr>
          <w:color w:val="1F497D"/>
          <w:sz w:val="28"/>
          <w:szCs w:val="28"/>
          <w:lang w:val="en-US"/>
        </w:rPr>
        <w:t>gorod</w:t>
      </w:r>
      <w:proofErr w:type="spellEnd"/>
      <w:r w:rsidR="00E97FD0" w:rsidRPr="00E97FD0">
        <w:rPr>
          <w:color w:val="1F497D"/>
          <w:sz w:val="28"/>
          <w:szCs w:val="28"/>
        </w:rPr>
        <w:t>@</w:t>
      </w:r>
      <w:r w:rsidR="00E97FD0" w:rsidRPr="00E97FD0">
        <w:rPr>
          <w:color w:val="1F497D"/>
          <w:sz w:val="28"/>
          <w:szCs w:val="28"/>
          <w:lang w:val="en-US"/>
        </w:rPr>
        <w:t>admin</w:t>
      </w:r>
      <w:r w:rsidR="00E97FD0" w:rsidRPr="00E97FD0">
        <w:rPr>
          <w:color w:val="1F497D"/>
          <w:sz w:val="28"/>
          <w:szCs w:val="28"/>
        </w:rPr>
        <w:t>-</w:t>
      </w:r>
      <w:proofErr w:type="spellStart"/>
      <w:r w:rsidR="00E97FD0" w:rsidRPr="00E97FD0">
        <w:rPr>
          <w:color w:val="1F497D"/>
          <w:sz w:val="28"/>
          <w:szCs w:val="28"/>
          <w:lang w:val="en-US"/>
        </w:rPr>
        <w:t>smolensk</w:t>
      </w:r>
      <w:proofErr w:type="spellEnd"/>
      <w:r w:rsidR="00E97FD0" w:rsidRPr="00E97FD0">
        <w:rPr>
          <w:color w:val="1F497D"/>
          <w:sz w:val="28"/>
          <w:szCs w:val="28"/>
        </w:rPr>
        <w:t>.</w:t>
      </w:r>
      <w:proofErr w:type="spellStart"/>
      <w:r w:rsidR="00E97FD0" w:rsidRPr="00E97FD0">
        <w:rPr>
          <w:color w:val="1F497D"/>
          <w:sz w:val="28"/>
          <w:szCs w:val="28"/>
          <w:lang w:val="en-US"/>
        </w:rPr>
        <w:t>ru</w:t>
      </w:r>
      <w:proofErr w:type="spellEnd"/>
      <w:r w:rsidR="00E97FD0">
        <w:rPr>
          <w:color w:val="1F497D"/>
          <w:sz w:val="28"/>
          <w:szCs w:val="28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1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2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lastRenderedPageBreak/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E97FD0">
        <w:rPr>
          <w:iCs/>
          <w:sz w:val="28"/>
          <w:szCs w:val="28"/>
        </w:rPr>
        <w:t>20-0</w:t>
      </w:r>
      <w:r w:rsidRPr="00AB5F81">
        <w:rPr>
          <w:iCs/>
          <w:sz w:val="28"/>
          <w:szCs w:val="28"/>
        </w:rPr>
        <w:t>2)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r w:rsidR="00E97FD0">
        <w:rPr>
          <w:sz w:val="28"/>
          <w:szCs w:val="28"/>
        </w:rPr>
        <w:t>Руднянского городского поселения</w:t>
      </w:r>
      <w:r w:rsidR="00E16D92" w:rsidRPr="00AB5F81">
        <w:rPr>
          <w:sz w:val="28"/>
          <w:szCs w:val="28"/>
        </w:rPr>
        <w:t xml:space="preserve"> Руднянск</w:t>
      </w:r>
      <w:r w:rsidR="00E97FD0">
        <w:rPr>
          <w:sz w:val="28"/>
          <w:szCs w:val="28"/>
        </w:rPr>
        <w:t>ого</w:t>
      </w:r>
      <w:r w:rsidR="00E16D92" w:rsidRPr="00AB5F81">
        <w:rPr>
          <w:sz w:val="28"/>
          <w:szCs w:val="28"/>
        </w:rPr>
        <w:t xml:space="preserve"> район</w:t>
      </w:r>
      <w:r w:rsidR="00E97FD0">
        <w:rPr>
          <w:sz w:val="28"/>
          <w:szCs w:val="28"/>
        </w:rPr>
        <w:t>а</w:t>
      </w:r>
      <w:r w:rsidR="00E16D92" w:rsidRPr="00AB5F81">
        <w:rPr>
          <w:sz w:val="28"/>
          <w:szCs w:val="28"/>
        </w:rPr>
        <w:t xml:space="preserve">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Руднянский район Смоленской области в лице отдела </w:t>
      </w:r>
      <w:r w:rsidR="00E97FD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B5F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  <w:r w:rsidR="005D6BFF" w:rsidRPr="005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AB5F81">
        <w:rPr>
          <w:rFonts w:ascii="Times New Roman" w:hAnsi="Times New Roman"/>
          <w:sz w:val="28"/>
          <w:szCs w:val="28"/>
        </w:rPr>
        <w:t xml:space="preserve">       </w:t>
      </w: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lastRenderedPageBreak/>
        <w:t>-   проектной организацией;</w:t>
      </w:r>
    </w:p>
    <w:p w:rsidR="005D6BFF" w:rsidRPr="005D6BFF" w:rsidRDefault="005D6BFF" w:rsidP="005D6BFF">
      <w:pPr>
        <w:pStyle w:val="af8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3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FA7AA1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="005D6BFF" w:rsidRPr="00FA7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5D6BFF"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67017">
        <w:rPr>
          <w:sz w:val="28"/>
          <w:szCs w:val="28"/>
        </w:rPr>
        <w:t xml:space="preserve"> </w:t>
      </w:r>
      <w:proofErr w:type="gramStart"/>
      <w:r w:rsidRPr="00D67017">
        <w:rPr>
          <w:sz w:val="28"/>
          <w:szCs w:val="28"/>
        </w:rPr>
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02B0">
        <w:fldChar w:fldCharType="begin"/>
      </w:r>
      <w:r w:rsidR="00C202B0">
        <w:instrText xml:space="preserve"> HYPERLINK "consultantplus://offline/ref=CF3A09F25B06815EDDF526CA5C64DF3FCB196C55AB093AF2031F7A5F06E1hBL" </w:instrText>
      </w:r>
      <w:r w:rsidR="00C202B0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C202B0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0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>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1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  <w:r w:rsidRPr="00ED27EF">
        <w:rPr>
          <w:sz w:val="28"/>
          <w:szCs w:val="28"/>
        </w:rPr>
        <w:t xml:space="preserve"> </w:t>
      </w:r>
      <w:r w:rsidR="00AB49BE">
        <w:rPr>
          <w:sz w:val="28"/>
          <w:szCs w:val="28"/>
        </w:rPr>
        <w:t xml:space="preserve"> 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2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Каждое рабочее место специалиста должно быть оборудовано телефоном, </w:t>
      </w:r>
      <w:r w:rsidRPr="00AB5F81">
        <w:rPr>
          <w:sz w:val="28"/>
          <w:szCs w:val="28"/>
        </w:rPr>
        <w:lastRenderedPageBreak/>
        <w:t>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43272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</w:t>
      </w:r>
      <w:r w:rsidRPr="0052049F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</w:t>
      </w:r>
      <w:r w:rsidRPr="00010F40">
        <w:rPr>
          <w:rFonts w:ascii="Times New Roman" w:hAnsi="Times New Roman" w:cs="Times New Roman"/>
          <w:sz w:val="28"/>
          <w:szCs w:val="28"/>
        </w:rPr>
        <w:lastRenderedPageBreak/>
        <w:t>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AB49BE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  <w:r w:rsidR="00010F40" w:rsidRPr="00396F7A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</w:t>
      </w:r>
      <w:proofErr w:type="gramStart"/>
      <w:r w:rsidRPr="00396F7A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визой</w:t>
      </w:r>
      <w:proofErr w:type="gramEnd"/>
      <w:r w:rsidRPr="00396F7A">
        <w:rPr>
          <w:rFonts w:ascii="Times New Roman" w:hAnsi="Times New Roman" w:cs="Times New Roman"/>
          <w:sz w:val="28"/>
          <w:szCs w:val="28"/>
        </w:rPr>
        <w:t xml:space="preserve"> </w:t>
      </w:r>
      <w:r w:rsidR="00FA629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Pr="00396F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425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в случае подачи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Pr="00FA62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FA6295" w:rsidP="00FA6295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0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 xml:space="preserve"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AB5F81">
        <w:rPr>
          <w:color w:val="000000"/>
          <w:sz w:val="28"/>
          <w:szCs w:val="28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6F526C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«Выдача разрешения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</w:t>
            </w:r>
            <w:r w:rsidR="006F526C">
              <w:rPr>
                <w:sz w:val="20"/>
                <w:szCs w:val="20"/>
              </w:rPr>
              <w:t xml:space="preserve">Руднянского городского поселения </w:t>
            </w:r>
            <w:r w:rsidR="00924FA3" w:rsidRPr="00AB5F81">
              <w:rPr>
                <w:sz w:val="20"/>
                <w:szCs w:val="20"/>
              </w:rPr>
              <w:t>Руднянск</w:t>
            </w:r>
            <w:r w:rsidR="006F526C">
              <w:rPr>
                <w:sz w:val="20"/>
                <w:szCs w:val="20"/>
              </w:rPr>
              <w:t>ого</w:t>
            </w:r>
            <w:r w:rsidR="00924FA3" w:rsidRPr="00AB5F81">
              <w:rPr>
                <w:sz w:val="20"/>
                <w:szCs w:val="20"/>
              </w:rPr>
              <w:t xml:space="preserve"> район</w:t>
            </w:r>
            <w:r w:rsidR="006F526C">
              <w:rPr>
                <w:sz w:val="20"/>
                <w:szCs w:val="20"/>
              </w:rPr>
              <w:t>а</w:t>
            </w:r>
            <w:r w:rsidR="00924FA3" w:rsidRPr="00AB5F81">
              <w:rPr>
                <w:sz w:val="20"/>
                <w:szCs w:val="20"/>
              </w:rPr>
              <w:t xml:space="preserve">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DE7A8E" w:rsidRDefault="00C202B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73DAD" w:rsidP="00F62D49">
      <w:pPr>
        <w:pStyle w:val="ConsPlusNormal"/>
        <w:jc w:val="right"/>
      </w:pPr>
      <w:r w:rsidRPr="00AB5F81">
        <w:rPr>
          <w:sz w:val="28"/>
          <w:szCs w:val="28"/>
        </w:rPr>
        <w:t xml:space="preserve">                                                         </w:t>
      </w:r>
      <w:r w:rsidR="00F62D49"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  <w:r>
        <w:t>Главе</w:t>
      </w:r>
      <w:r w:rsidRPr="00B1358F">
        <w:t xml:space="preserve"> </w:t>
      </w:r>
      <w:r>
        <w:t>муниципального образования</w:t>
      </w:r>
    </w:p>
    <w:p w:rsidR="00F62D49" w:rsidRPr="00B1358F" w:rsidRDefault="00F62D49" w:rsidP="00F62D49">
      <w:pPr>
        <w:pStyle w:val="ConsPlusNonformat"/>
        <w:jc w:val="both"/>
      </w:pPr>
      <w:r>
        <w:t xml:space="preserve">              Руднянский район Смоленской области                 </w:t>
      </w: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</w:p>
    <w:p w:rsidR="00F62D49" w:rsidRPr="00B1358F" w:rsidRDefault="00F62D49" w:rsidP="00F62D49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F62D49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Default="00F62D49" w:rsidP="00F62D4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432724" w:rsidP="00F62D49">
      <w:pPr>
        <w:pStyle w:val="ConsPlusNonformat"/>
        <w:jc w:val="center"/>
        <w:rPr>
          <w:sz w:val="16"/>
          <w:szCs w:val="16"/>
        </w:rPr>
      </w:pPr>
      <w:hyperlink r:id="rId33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F62D49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lastRenderedPageBreak/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DE7A8E" w:rsidRDefault="00C202B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6F526C" w:rsidRDefault="00F62D49" w:rsidP="006F526C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r w:rsidR="006F526C">
        <w:rPr>
          <w:rFonts w:ascii="Times New Roman" w:hAnsi="Times New Roman" w:cs="Times New Roman"/>
        </w:rPr>
        <w:t>Руднянского городского поселения</w:t>
      </w:r>
    </w:p>
    <w:p w:rsidR="00F62D49" w:rsidRPr="00F62D49" w:rsidRDefault="00F62D49" w:rsidP="006F526C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Руднянск</w:t>
      </w:r>
      <w:r w:rsidR="006F526C">
        <w:rPr>
          <w:rFonts w:ascii="Times New Roman" w:hAnsi="Times New Roman" w:cs="Times New Roman"/>
        </w:rPr>
        <w:t xml:space="preserve">ого </w:t>
      </w:r>
      <w:r w:rsidRPr="00F62D49">
        <w:rPr>
          <w:rFonts w:ascii="Times New Roman" w:hAnsi="Times New Roman" w:cs="Times New Roman"/>
        </w:rPr>
        <w:t>район</w:t>
      </w:r>
      <w:r w:rsidR="006F526C">
        <w:rPr>
          <w:rFonts w:ascii="Times New Roman" w:hAnsi="Times New Roman" w:cs="Times New Roman"/>
        </w:rPr>
        <w:t>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F62D49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FC16AE" w:rsidRDefault="00C202B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AB49BE" w:rsidRPr="00FC16A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79373E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C202B0" w:rsidRDefault="00C202B0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C202B0" w:rsidRDefault="00C202B0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2B0" w:rsidRPr="00EF2720" w:rsidRDefault="00C202B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4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10" w:rsidRDefault="00502010">
      <w:r>
        <w:separator/>
      </w:r>
    </w:p>
  </w:endnote>
  <w:endnote w:type="continuationSeparator" w:id="0">
    <w:p w:rsidR="00502010" w:rsidRDefault="0050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10" w:rsidRDefault="00502010">
      <w:r>
        <w:separator/>
      </w:r>
    </w:p>
  </w:footnote>
  <w:footnote w:type="continuationSeparator" w:id="0">
    <w:p w:rsidR="00502010" w:rsidRDefault="00502010">
      <w:r>
        <w:continuationSeparator/>
      </w:r>
    </w:p>
  </w:footnote>
  <w:footnote w:id="1">
    <w:p w:rsidR="00C202B0" w:rsidRDefault="00C202B0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C202B0" w:rsidRDefault="00C202B0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C202B0" w:rsidRDefault="00C202B0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C202B0" w:rsidRDefault="00C202B0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C202B0" w:rsidRDefault="00C202B0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6">
    <w:p w:rsidR="00C202B0" w:rsidRDefault="00C202B0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7">
    <w:p w:rsidR="00C202B0" w:rsidRDefault="00C202B0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8">
    <w:p w:rsidR="00C202B0" w:rsidRDefault="00C202B0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9">
    <w:p w:rsidR="00C202B0" w:rsidRDefault="00C202B0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0">
    <w:p w:rsidR="00C202B0" w:rsidRDefault="00C202B0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1">
    <w:p w:rsidR="00C202B0" w:rsidRDefault="00C202B0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2">
    <w:p w:rsidR="00C202B0" w:rsidRDefault="00C202B0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3">
    <w:p w:rsidR="00C202B0" w:rsidRDefault="00C202B0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4">
    <w:p w:rsidR="00C202B0" w:rsidRPr="005B6F9F" w:rsidRDefault="00C202B0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5">
    <w:p w:rsidR="00C202B0" w:rsidRDefault="00C202B0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0" w:rsidRDefault="00C202B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02B0" w:rsidRDefault="00C202B0">
    <w:pPr>
      <w:pStyle w:val="a4"/>
    </w:pPr>
  </w:p>
  <w:p w:rsidR="00C202B0" w:rsidRDefault="00C202B0"/>
  <w:p w:rsidR="00C202B0" w:rsidRDefault="00C202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2C2B"/>
    <w:rsid w:val="00093365"/>
    <w:rsid w:val="000A3C6C"/>
    <w:rsid w:val="000B16D5"/>
    <w:rsid w:val="000B7657"/>
    <w:rsid w:val="000C098C"/>
    <w:rsid w:val="000C2671"/>
    <w:rsid w:val="000C2C89"/>
    <w:rsid w:val="000C5014"/>
    <w:rsid w:val="000C69C7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0E1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2724"/>
    <w:rsid w:val="00433877"/>
    <w:rsid w:val="004409F5"/>
    <w:rsid w:val="004423B2"/>
    <w:rsid w:val="00444CA4"/>
    <w:rsid w:val="00446783"/>
    <w:rsid w:val="0045076B"/>
    <w:rsid w:val="00451B9B"/>
    <w:rsid w:val="00460B66"/>
    <w:rsid w:val="00463855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010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8695A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526C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4396"/>
    <w:rsid w:val="007667FA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5B56"/>
    <w:rsid w:val="00C16E28"/>
    <w:rsid w:val="00C202B0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06BD1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97FD0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60AA05C0B8B3440FEF2E2B1D15E237A33967404BF6482BE52B87CC1D349922CE9CCCr5zCH" TargetMode="External"/><Relationship Id="rId18" Type="http://schemas.openxmlformats.org/officeDocument/2006/relationships/hyperlink" Target="consultantplus://offline/ref=CF3A09F25B06815EDDF526CA5C64DF3FC81E6B54AB093AF2031F7A5F061B698CE0D87B87BCEDhBL" TargetMode="External"/><Relationship Id="rId26" Type="http://schemas.openxmlformats.org/officeDocument/2006/relationships/hyperlink" Target="consultantplus://offline/ref=CF3A09F25B06815EDDF526CA5C64DF3FC81E6B54AB093AF2031F7A5F061B698CE0D87B83BCDB57ACE2h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2AFCA56035513BBE8F5084D67D7E2836A857BB87095867D5C4E3B77422D67CB83FD79FE8D7C7E644F62Cy700N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CF3A09F25B06815EDDF526CA5C64DF3FC81E6B54AB093AF2031F7A5F061B698CE0D87B86B5EDh9L" TargetMode="External"/><Relationship Id="rId25" Type="http://schemas.openxmlformats.org/officeDocument/2006/relationships/hyperlink" Target="consultantplus://offline/ref=CF3A09F25B06815EDDF526CA5C64DF3FC81E6B54AB093AF2031F7A5F061B698CE0D87B83BCDB57ACE2h2L" TargetMode="External"/><Relationship Id="rId33" Type="http://schemas.openxmlformats.org/officeDocument/2006/relationships/hyperlink" Target="consultantplus://offline/ref=ED60AA05C0B8B3440FEF2E2B1D15E237A03F664845F4482BE52B87CC1D349922CE9CCC5570BErCz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6B8EDh3L" TargetMode="External"/><Relationship Id="rId20" Type="http://schemas.openxmlformats.org/officeDocument/2006/relationships/hyperlink" Target="consultantplus://offline/ref=DF62CFD485010CF1B4173726339FB393A6F43BA9CE6A6F8DABF8BACB420F9F66B8464CC2BCBFuAAFH" TargetMode="External"/><Relationship Id="rId29" Type="http://schemas.openxmlformats.org/officeDocument/2006/relationships/hyperlink" Target="consultantplus://offline/ref=FE9F83CB13AD8E4F60CA5B51B7843082D35E563D83824629A84A7E2DA384BE537205E2517038e3k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udnya@admin-smolensk.ru" TargetMode="External"/><Relationship Id="rId24" Type="http://schemas.openxmlformats.org/officeDocument/2006/relationships/hyperlink" Target="consultantplus://offline/ref=CF3A09F25B06815EDDF526CA5C64DF3FC81E6B54AB093AF2031F7A5F061B698CE0D87B83BCDB57ADE2h6L" TargetMode="External"/><Relationship Id="rId32" Type="http://schemas.openxmlformats.org/officeDocument/2006/relationships/hyperlink" Target="consultantplus://offline/ref=CF3A09F25B06815EDDF538C74A088235CC153551AF0D35AC58402102511263DBA79722C1F8D651AB239684EEh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38C74A088235CC153551AB0D37A059402102511263DBEAh7L" TargetMode="External"/><Relationship Id="rId23" Type="http://schemas.openxmlformats.org/officeDocument/2006/relationships/hyperlink" Target="consultantplus://offline/ref=CF3A09F25B06815EDDF526CA5C64DF3FCB176B5FA80C3AF2031F7A5F061B698CE0D87B83BCDB52ABE2h7L" TargetMode="External"/><Relationship Id="rId28" Type="http://schemas.openxmlformats.org/officeDocument/2006/relationships/hyperlink" Target="consultantplus://offline/ref=FE9F83CB13AD8E4F60CA5B51B7843082D35E563D83824629A84A7E2DA384BE537205E25175313FF7eEkA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hyperlink" Target="consultantplus://offline/ref=CF3A09F25B06815EDDF526CA5C64DF3FC81E6B54AB093AF2031F7A5F061B698CE0D87B87BCEDhCL" TargetMode="External"/><Relationship Id="rId31" Type="http://schemas.openxmlformats.org/officeDocument/2006/relationships/hyperlink" Target="consultantplus://offline/ref=CF3A09F25B06815EDDF526CA5C64DF3FCB196E58A50A3AF2031F7A5F061B698CE0D87B83BCDB52ABE2h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81E6B54AB093AF2031F7A5F061B698CE0D87B81BEEDhBL" TargetMode="External"/><Relationship Id="rId22" Type="http://schemas.openxmlformats.org/officeDocument/2006/relationships/hyperlink" Target="consultantplus://offline/ref=CF3A09F25B06815EDDF526CA5C64DF3FC81E6B54AB093AF2031F7A5F06E1hBL" TargetMode="External"/><Relationship Id="rId27" Type="http://schemas.openxmlformats.org/officeDocument/2006/relationships/hyperlink" Target="consultantplus://offline/ref=CF3A09F25B06815EDDF526CA5C64DF3FC81E6B54AB093AF2031F7A5F061B698CE0D87B83BCDA54ABE2h0L" TargetMode="External"/><Relationship Id="rId30" Type="http://schemas.openxmlformats.org/officeDocument/2006/relationships/hyperlink" Target="consultantplus://offline/ref=CF3A09F25B06815EDDF526CA5C64DF3FCB196E58A50A3AF2031F7A5F061B698CE0D87B83BCDB51ACE2h0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6E02-9D5F-442E-BFDE-5E50B5EE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8977</Words>
  <Characters>79569</Characters>
  <Application>Microsoft Office Word</Application>
  <DocSecurity>0</DocSecurity>
  <Lines>663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88370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ЛЁХА</cp:lastModifiedBy>
  <cp:revision>2</cp:revision>
  <cp:lastPrinted>2017-01-24T12:18:00Z</cp:lastPrinted>
  <dcterms:created xsi:type="dcterms:W3CDTF">2017-10-10T13:48:00Z</dcterms:created>
  <dcterms:modified xsi:type="dcterms:W3CDTF">2017-10-10T13:48:00Z</dcterms:modified>
</cp:coreProperties>
</file>